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5"/>
        <w:gridCol w:w="6"/>
        <w:gridCol w:w="21041"/>
        <w:gridCol w:w="59"/>
      </w:tblGrid>
      <w:tr w:rsidR="00274F35">
        <w:trPr>
          <w:trHeight w:val="254"/>
        </w:trPr>
        <w:tc>
          <w:tcPr>
            <w:tcW w:w="35" w:type="dxa"/>
          </w:tcPr>
          <w:p w:rsidR="00274F35" w:rsidRDefault="00274F35">
            <w:pPr>
              <w:pStyle w:val="EmptyCellLayoutStyle"/>
              <w:spacing w:after="0" w:line="240" w:lineRule="auto"/>
            </w:pPr>
            <w:bookmarkStart w:id="0" w:name="_GoBack"/>
            <w:bookmarkEnd w:id="0"/>
          </w:p>
        </w:tc>
        <w:tc>
          <w:tcPr>
            <w:tcW w:w="0"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rPr>
          <w:trHeight w:val="340"/>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4F35">
              <w:trPr>
                <w:trHeight w:val="262"/>
              </w:trPr>
              <w:tc>
                <w:tcPr>
                  <w:tcW w:w="21044" w:type="dxa"/>
                  <w:tcBorders>
                    <w:top w:val="nil"/>
                    <w:left w:val="nil"/>
                    <w:bottom w:val="nil"/>
                    <w:right w:val="nil"/>
                  </w:tcBorders>
                  <w:tcMar>
                    <w:top w:w="39" w:type="dxa"/>
                    <w:left w:w="39" w:type="dxa"/>
                    <w:bottom w:w="39" w:type="dxa"/>
                    <w:right w:w="39" w:type="dxa"/>
                  </w:tcMar>
                </w:tcPr>
                <w:p w:rsidR="00274F35" w:rsidRDefault="00423EA8">
                  <w:pPr>
                    <w:spacing w:after="0" w:line="240" w:lineRule="auto"/>
                  </w:pPr>
                  <w:r>
                    <w:rPr>
                      <w:rFonts w:ascii="Arial" w:eastAsia="Arial" w:hAnsi="Arial"/>
                      <w:b/>
                      <w:color w:val="000000"/>
                    </w:rPr>
                    <w:t>Naručitelj: Grad Novska</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rPr>
          <w:trHeight w:val="100"/>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rPr>
          <w:trHeight w:val="340"/>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4F35">
              <w:trPr>
                <w:trHeight w:val="262"/>
              </w:trPr>
              <w:tc>
                <w:tcPr>
                  <w:tcW w:w="21044" w:type="dxa"/>
                  <w:tcBorders>
                    <w:top w:val="nil"/>
                    <w:left w:val="nil"/>
                    <w:bottom w:val="nil"/>
                    <w:right w:val="nil"/>
                  </w:tcBorders>
                  <w:tcMar>
                    <w:top w:w="39" w:type="dxa"/>
                    <w:left w:w="39" w:type="dxa"/>
                    <w:bottom w:w="39" w:type="dxa"/>
                    <w:right w:w="39" w:type="dxa"/>
                  </w:tcMar>
                </w:tcPr>
                <w:p w:rsidR="00274F35" w:rsidRDefault="00423EA8">
                  <w:pPr>
                    <w:spacing w:after="0" w:line="240" w:lineRule="auto"/>
                  </w:pPr>
                  <w:r>
                    <w:rPr>
                      <w:rFonts w:ascii="Arial" w:eastAsia="Arial" w:hAnsi="Arial"/>
                      <w:b/>
                      <w:color w:val="000000"/>
                    </w:rPr>
                    <w:t>Datum zadnje izmjene: 14.05.2020</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rPr>
          <w:trHeight w:val="79"/>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B40E35" w:rsidTr="00B40E35">
        <w:trPr>
          <w:trHeight w:val="340"/>
        </w:trPr>
        <w:tc>
          <w:tcPr>
            <w:tcW w:w="35" w:type="dxa"/>
          </w:tcPr>
          <w:p w:rsidR="00274F35" w:rsidRDefault="00274F35">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274F35">
              <w:trPr>
                <w:trHeight w:val="262"/>
              </w:trPr>
              <w:tc>
                <w:tcPr>
                  <w:tcW w:w="21044" w:type="dxa"/>
                  <w:tcBorders>
                    <w:top w:val="nil"/>
                    <w:left w:val="nil"/>
                    <w:bottom w:val="nil"/>
                    <w:right w:val="nil"/>
                  </w:tcBorders>
                  <w:tcMar>
                    <w:top w:w="39" w:type="dxa"/>
                    <w:left w:w="39" w:type="dxa"/>
                    <w:bottom w:w="39" w:type="dxa"/>
                    <w:right w:w="39" w:type="dxa"/>
                  </w:tcMar>
                </w:tcPr>
                <w:p w:rsidR="00274F35" w:rsidRDefault="00423EA8">
                  <w:pPr>
                    <w:spacing w:after="0" w:line="240" w:lineRule="auto"/>
                  </w:pPr>
                  <w:r>
                    <w:rPr>
                      <w:rFonts w:ascii="Arial" w:eastAsia="Arial" w:hAnsi="Arial"/>
                      <w:b/>
                      <w:color w:val="000000"/>
                    </w:rPr>
                    <w:t>Datum ustrojavanja registra: 08.02.2018</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rPr>
          <w:trHeight w:val="379"/>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86"/>
              <w:gridCol w:w="1809"/>
              <w:gridCol w:w="854"/>
              <w:gridCol w:w="1360"/>
              <w:gridCol w:w="1171"/>
              <w:gridCol w:w="1424"/>
              <w:gridCol w:w="1314"/>
              <w:gridCol w:w="956"/>
              <w:gridCol w:w="1010"/>
              <w:gridCol w:w="974"/>
              <w:gridCol w:w="1082"/>
              <w:gridCol w:w="1009"/>
              <w:gridCol w:w="975"/>
              <w:gridCol w:w="1073"/>
              <w:gridCol w:w="1810"/>
              <w:gridCol w:w="1928"/>
              <w:gridCol w:w="888"/>
            </w:tblGrid>
            <w:tr w:rsidR="00274F35">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274F35">
                  <w:pPr>
                    <w:spacing w:after="0" w:line="240" w:lineRule="auto"/>
                  </w:pPr>
                </w:p>
              </w:tc>
            </w:tr>
            <w:tr w:rsidR="00274F35">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74F35" w:rsidRDefault="00423EA8">
                  <w:pPr>
                    <w:spacing w:after="0" w:line="240" w:lineRule="auto"/>
                    <w:jc w:val="center"/>
                  </w:pPr>
                  <w:r>
                    <w:rPr>
                      <w:rFonts w:ascii="Arial" w:eastAsia="Arial" w:hAnsi="Arial"/>
                      <w:b/>
                      <w:color w:val="000000"/>
                      <w:sz w:val="16"/>
                    </w:rPr>
                    <w:t>Datum ažuriranja</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Premije osiguranja (zgrade)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ADRIATIC OSIGURANJE d.d. 94472454976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13.803,56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13.803,56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13.803,56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Premije osiguranje djelatnika od nesretnog slučaja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66512100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Croatia osiguranje d.d. 36264317263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4.980,49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4.980,49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4.980,49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fiksne telefonije i pristup internetu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OT-Optima Telekom d.d. 36004425025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25.894,68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6.473,67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32.368,35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34.035,45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Plaćeno prema stvarno izvršenim uslugama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tiskanja "Službenog vjesnika" Grada Novske za objavu općih i drugih akata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53.125,00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84.415,67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Plaćeno prema stvarno izvršenim usulugama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Poštanske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134.386,80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4.743,50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139.130,30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154.120,01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Plaćeno prema stvarno izvršenim uslugama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Priprema i izrada projektne aplikacije u svrhu prijave na Poziv "Energetska obnova i korištenje obnovljivih izvora energije u zgradama javnog sektora KK.04.2.1.01. -gradska vijećnica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Simora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05.01.2020.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37.647,05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9.411,76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47.058,81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Ugovor nije izvršen, jer nismo prošli na natječaju, stoga račun i iaplata nisu išli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Priprema i izrada projektne aplikacije u svrhu prijave na Poziv "</w:t>
                  </w:r>
                  <w:r>
                    <w:rPr>
                      <w:rFonts w:ascii="Arial" w:eastAsia="Arial" w:hAnsi="Arial"/>
                      <w:color w:val="000000"/>
                      <w:sz w:val="14"/>
                    </w:rPr>
                    <w:t>Energetska obnova i korištenje obnovljivih izvora energije u zgrada javnog sektora-KK.04.2.1.01-društveni dom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Simora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37.647,05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9.411,76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47.058,81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47.058,81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Geodetskog projekta za izgradnju ceste i parkirališta na Trgu dr. Franje Tuđmana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od 27.02.2018. geodetski projekt zamijenjen je goedetskom podlogom i promijenjen je iznosu u 13.750,00 s PDV-om</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dostava i ugradnja PVC stolarije na poslovnom objektu u Potočnoj ulici 25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Global-Katavić d.o.o. 64483170980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23.02.2018.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27.208,47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6.802,12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34.010,59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34.010,59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instalacije centralnog grijanja na poslovnom objektu u Potočnoj ulici 25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Instalaterski obrt vl. Saša Šavrljuga 01835664335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23.02.2018.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32.743,00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8.185,75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40.928,75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32.743,00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Kupovina Novljanskog vjesnika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22200000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Radio postaja Novska 29704936502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165.300,00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21.489,00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186.789,00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186.789,00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Termini televizijskog emitiranja (regionalni program, reportaže-aktivnosti tijela Grada)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92220000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Nezavisna televizija d.o.o. 92921283762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80.000,02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0F3-0017776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Aneksima ugovora rok za izvršenje produžen na 270 dana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26/18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računalnog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131.524,80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32.881,20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164.406,00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160.131,00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24.01.2019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vođenja projekta-projekt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72224000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Razvojna agencija Sisačko-moslavačke županije SI-MO-RA d.o.o. za poticanje gospodarskog razvoja, savjetovanje i zastupanje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16.9.2020.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promidžbe i vidljivosti 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SMART CONTENT d.o.o. 68260978851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16.9.2020.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175.410,00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43.852,50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219.262,50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Kupnja bicikla-projekt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34431000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Trgovačko uslužni obrt "Veble" 90411643862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19.6.2018.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Obavljanje poslova skloništa za životinje br. 11/18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Veterinarska stanica Pakrac d.o.o. 51405411763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149.337,89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Iznos ovisi o broju usluga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Proljetna i jesenska deratizacija Grada Novske za 2018.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Škarda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71.985,00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Izvođenje radova na poslovnom objektu u Potočnoj ulici 25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Instalaterski obrt vl. Saša Šavrljuga 01835664335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16.03.2018.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32.784,00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8.196,00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40.980,00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40.980,00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staza na groblju u Roždaniku i groblju u Starom Grabovcu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02.04.2018.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78.248,50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19.562,13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97.810,63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42.829,38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programa raspolaganja poljoprivrednim zemljištem u vlasništvu RH</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70112000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AGRODET d.o.o. 41395907737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01.04.2018.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Rok produžen zbog sporog dobivanja očitovanja od strane javnopravnih tijela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IT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ECS Eurocomputer Systems d.o.o. 72693424464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01.03.2019.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57.000,00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57.000,00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projektne dokumentacije za Ribičku ulicu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DOMING-PROJEKT d.o.o. 14329948557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05.07.2018.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glavnog projekta sortirnice otpada za područje Grada Novske za potrebe ishođenja Građevinske dozvole etapa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IPZ Uniprojekt TERRA d.o.o. 55474899192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26.07.2018.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88.500,00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produžen rok izvršenja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Izvođenje radova na rušenju dijela objekta Hotela Knopp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79.839,73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19.959,93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99.799,66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86.317,33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Plaćeno prema stvarno izvedenim radovima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10.07.2018</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dokumentacije za Sportsko-rekreacijsko-edukacijski centar (SREC) u gradu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07.08.2018.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24.975,00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124.875,00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84.000,00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Popravak poljskih puteva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13.08.2018.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99.290,88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glavnog i izvedbenog projekta izgradnje javne rasvjete obilaznice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ZIV-TICA d.o.o. 12485381173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13.12.2018.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Geodetski projekt za izgradnju ceste i parkirališta na Trgu dr. Franje Tuđmana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99.221,00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24.805,25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124.026,25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t>Naručitelj je odustao od tražene geodetske podloge</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učionice u sastavu Školsko-športske dvorane (prostor u vlasništvu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28.07.2018.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111.516,80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27.879,20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139.396,00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136.570,75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dobava i montaža plastične stolarije sa roletama, klupicama i obradom špaleta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Global-Katavić d.o.o. 64483170980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25.02.2018.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20.221,15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5.055,29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25.276,44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25.276,44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Rasvjeta tornja Crkve Bl. 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45316100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Emgd d.o.o. 70735318120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21.032,00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5.258,00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26.290,00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26.290,00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MV 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nerazvrstane ceste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0F3-0021116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Zajednica ponuditelja: PODUZEĆE ZA CESTE; PZC BROD d.o.o. 22293432179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 mjeseca od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3.643.157,72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910.789,43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4.553.947,15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3.773.254,58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 Dodatkom ugovoru rok za izvršenje radova produžen do 31.12.2018., II. Dodatkom rok za izvršenje radova produžen do 20.3.2019. Radovi završeni 18.4. te je za kašnjenje naplaćena Ugovorna kazna. III. Dodatkom produžen rok za primopredaju do 13.6.2019. Pri</w:t>
                  </w:r>
                  <w:r>
                    <w:rPr>
                      <w:rFonts w:ascii="Arial" w:eastAsia="Arial" w:hAnsi="Arial"/>
                      <w:color w:val="000000"/>
                      <w:sz w:val="14"/>
                    </w:rPr>
                    <w:t>mopredaja obavljena 13.6.2019.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Izgradnja dječjeg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0F3-0021490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Detmers kontejner d.o.o. 05035208715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185 dana od dana potpisivanja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4.753.454,27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1.188.363,57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5.941.817,84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5.644.726,95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produžen rok za izvršenje do 15.7.2019. godine. Poslije navedenog roka naručitelj obračunao ugovornu kaznu koja je naplaćena iz okončane situacije.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Opskrba električnom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0F3-0025406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E.ON Energija d.o.o. 81103558092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483.775,39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62.890,80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546.666,19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557.518,62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Isporuka većih količina, zaključen Aneks ugovora sukladno članku 320.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Energetska obnova Hrvatskog doma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0F3-0025993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Građevinski obrt VENKA GRAĐENJE vl. Mario Pranjić 97797997263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 mjeseca od uvođenja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789.713,03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197.428,26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987.141,29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1.092.608,14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 za dodatne radove sukladno članku 316.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produžen rok za završetak do 13.03.2019.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F20-0032765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165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 se na I. Dodatak ugovoru kojim je samo produžen rok za izvršenje na 165 dana te nije bilo nikakvih povećanja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nerazvrstane ceste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2018/S F20-0036457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Zajednica ponuditelja: PODUZEĆE ZA CESTE; PZC BROD d.o.o. 22293432179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20.07.2018 - 31.12.2018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3.643.157,72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910.789,43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4.553.947,15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3.773.254,58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 se isključivo na zaključene I. Dodatka Ugovoru kojim je samo produžen rok za završetak radova do 31.12.2018., nije bilo nikavih promjena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F20-0000396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 se na zaključenje II. Dodatka ugovoru kojim je samo produžen rok izvršenja na 200 dana, te nije bilo nikakvih povećanja cijene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nerazvrstane ceste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F20-0002637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Zajednica ponuditelja: PODUZEĆE ZA CESTE; PZC BROD d.o.o. 22293432179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20.07.2018 - 20.03.2019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3.643.157,72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910.789,43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4.553.947,15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3.773.254,58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 se na zaključenje II. Dodatka Ugovoru kojim je samo produžen rok za završetak radova do 20.03.2019., nije bilo promjena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Energetska obnova Hrvatskog doma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F20-0002946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Građevinski obrt VENKA GRAĐENJE vl. Mario Pranjić 97797997263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104.081,20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26.020,30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130.101,50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130.101,50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Ovaj objava se odnosila na I. Dodatak ugovoru koji su nabavljeni dodatni</w:t>
                  </w:r>
                  <w:r>
                    <w:rPr>
                      <w:rFonts w:ascii="Arial" w:eastAsia="Arial" w:hAnsi="Arial"/>
                      <w:color w:val="000000"/>
                      <w:sz w:val="14"/>
                    </w:rPr>
                    <w:t xml:space="preserve"> radovi u iznosu od 130.101,50 i produžen rok za završetak radova do 13.3.2019.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Toneri i tinte za pisače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97.216,88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izvršena putem pojedinačnih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Papir-fotokopirni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30197643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25.223,09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više pojedinačnih narudžbenica tijekom cijele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Uredske potrepštine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35.200,00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41.102,03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više pojedinačnih narudžbenica tijekom cijele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mobilne telefonije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64212000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VIPnet d.o.o. 29524210204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kalendara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pojedinačnih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KOnzultantske usluge za razradu projekta "</w:t>
                  </w:r>
                  <w:r>
                    <w:rPr>
                      <w:rFonts w:ascii="Arial" w:eastAsia="Arial" w:hAnsi="Arial"/>
                      <w:color w:val="000000"/>
                      <w:sz w:val="14"/>
                    </w:rPr>
                    <w:t>Razvoj infrastrukture širokopojasnog interneta"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ProFUTURUS d.o.o. 2264412000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nije definiran, ovisi o tijeku projektnih aktivnosti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194.000,00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242.193,18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Izvršitelju je plaćeno prema tečaju HNB na dan plaćanja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 energetske obnove Hrvatskog doma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MV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Stručni nadzor na izgradnji dječjeg vrtića Uklade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21.1.2019.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247.500,00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produljen rok i povećana cijena zbog produljenja izvođenja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stana u vlasništvu Grada Novske na Trgu dr. F. Tuđmana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107.221,55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26.805,39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134.026,94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134.026,94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Sanacija krova na ugostiteljskom dijelu objekta Motoremont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73.935,82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18.483,82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92.419,10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93.801,98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Povećanje količine radova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produžen rok izvođenja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Ugradnja centralnog grijanja u stanu na Trgu dr. Franje Tuđmana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14.10.2018.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45.181,00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11.295,25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56.476,25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56.476,25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projekta rekonstrukcije društvenog doma u Rajiću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SPEKTAR PROJEKT d.o.o. 97807434794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18.11.2018.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svlačionice u Rajiću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Komljenović, Zidarsko-uslužni obrt vl. Nedeljko Komljenović 57406747117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30.360,00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7.590,00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37.950,00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37.950,00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projektne dokumentacije za prostor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28.875,00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7.218,75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36.093,75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36.093,75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Radovi na zacjevljenju kanala u Kozaricama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50.959,24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12.739,81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63.699,05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63.699,05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ostale projektne dokumentacije za objekte-snimka postojećeg stanja drvenih kuća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27.11.2018.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prostora za Centar za mlade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15.11.2018.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110.345,00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27.586,25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137.931,25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137.931,25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projektne dokumentacije kružni tok Osječka-Zagrebačka-Tomislavova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Rencon d.o.o. 28712783384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Nije definiran, ovisi o vremenu dobivanja suglasnosti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projektne dokumentacije kružni tok državna D47-Obrtnička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Rencon d.o.o. 28712783384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15.1.2019.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Obnova mrtvačnice u Plesmu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Komljenović, Zidarsko-uslužni obrt vl. Nedeljko Komljenović 57406747117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rješenja stambeno-poslovne zgrade u UL.Bl. A. Stepinca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Polirka za kuglanu i prateći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37400000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ARX BOWLING d.o.o. 54176951111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23.12.2018.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23.990,00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29.987,50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29.987,50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Kupnja ukrasa za blagdane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31522000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vista team d.o.o. Pula 52458271204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39.980,85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9.995,21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49.976,06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49.976,06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Adaptacija stana na Trgu dr. Franje Tuđmana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Erjavec Vodoinstalatersko-građevinski obrt vl. Zdravko Erjavec 27441251155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projektne dokumentacije za implementaciju obnovljivih izvora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ZIV-TICA d.o.o. 12485381173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17.1.2019.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 opremanja zgrade Hotela Knopp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uoa Zrinka Fain 64026816520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27.12.2018.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117.500,00</w:t>
                  </w:r>
                  <w:r>
                    <w:rPr>
                      <w:rFonts w:ascii="Arial" w:eastAsia="Arial" w:hAnsi="Arial"/>
                      <w:color w:val="000000"/>
                      <w:sz w:val="14"/>
                    </w:rPr>
                    <w:br/>
                    <w:t>94.000,00</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Izrađivač nije u sustavu PDV-a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Čišćenje i održavanje društvenih domova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34.788,60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8.697,15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43.485,75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43.485,75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Izmjena drvenih pragova na stazi na groblju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nadogradnje aplikacije za automatizirani prihvat računa prema projektu Croatian elnvoicing for Local and Regional Authorities (IN-Lore) 2017-</w:t>
                  </w:r>
                  <w:r>
                    <w:rPr>
                      <w:rFonts w:ascii="Arial" w:eastAsia="Arial" w:hAnsi="Arial"/>
                      <w:color w:val="000000"/>
                      <w:sz w:val="14"/>
                    </w:rPr>
                    <w:lastRenderedPageBreak/>
                    <w:t>HR-IA-0143</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lastRenderedPageBreak/>
                    <w:t>72212442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30.4.2019.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MV 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projektno-tehničke dokumentacije za rekonstrukciju i dogradnju postojeće zgrade hotela Knopp i izgradnju lokalne infrastrukture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F20-0004851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270 (u danima)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474.950,00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118.737,50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593.687,50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 se na zaključenje III. Dodatka Ugovora kojim je samo produžen rok za izvršenje na 270 dana, te nije b</w:t>
                  </w:r>
                  <w:r>
                    <w:rPr>
                      <w:rFonts w:ascii="Arial" w:eastAsia="Arial" w:hAnsi="Arial"/>
                      <w:color w:val="000000"/>
                      <w:sz w:val="14"/>
                    </w:rPr>
                    <w:t>ilo nikakvog povećanja cijena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Izgradnja dječjeg vrtića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F20-0005932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Detmers kontejner d.o.o. 05035208715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16.07.2018 - 30.05.2019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4.753.454,27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1.188.363,57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5.941.817,84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5.644.726,95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odnosila za na I. Dodatak Ugovoru kojim je samo produžen rok za završetak do 30.05.2019., nije bilo promjene ugovorene cijene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Dokumentacija za sanaciju tradicijske građevine-Zgrada Drapcizinski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SPEKTAR PROJEKT d.o.o. 97807434794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22.03.2019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Sanacija poljskih puteva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45233161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IDM PROMET vl. Daliborka Tutić 41367622056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37.450,00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9.362,50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46.812,50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46.812,50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E.ON Plin d.o.o. 14555304503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135.870,46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33.967,62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169.838,08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169.838,08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provedbe javne nabave i izrada dokumentacija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 jednako razvoj d.o.o. 09575099931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nije definiran, ovisi o tijeku projektnih aktivnosti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dezinsekcije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Škarda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68.400,00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17.100,00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stručnog nadzora građenja u projektu "Energetska obnova zgrade Hrvatskog doma u Novoj Subockoj, Trg hrvatskih branitelja 2, Nova Subocka, Novska"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54.687,50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Radovi su trajali duže pa je i usluga duže trajala od predviđenog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izrade geodetskog i geotehničkog elaborata za potrebe projekta "Klaster kulture na temeljima ulturne baštine povijesne jezgre Novske</w:t>
                  </w:r>
                  <w:r>
                    <w:rPr>
                      <w:rFonts w:ascii="Arial" w:eastAsia="Arial" w:hAnsi="Arial"/>
                      <w:color w:val="000000"/>
                      <w:sz w:val="14"/>
                    </w:rPr>
                    <w:t>", KK.06.1.1.01.0036.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GEOEXPERT-I.G.M. d.o.o., 99917958785</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26.10.2018.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95.100,00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23.775,00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118.875,00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Potpisan I. Dodatak ugovora kojim je produžen rok izvršenja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izrade Studije izvodljivosti i projektne dokumentacije za daljnje financiranje integriranog programa za potrebe projekta "</w:t>
                  </w:r>
                  <w:r>
                    <w:rPr>
                      <w:rFonts w:ascii="Arial" w:eastAsia="Arial" w:hAnsi="Arial"/>
                      <w:color w:val="000000"/>
                      <w:sz w:val="14"/>
                    </w:rPr>
                    <w:t>Klaster kulture na temeljima kulturne baštine povijesne jezgre Novske", KK.06.1.1.01.0036.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SI-MO-RA d.o.o. 86514734622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26.10.2018.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Potpisan I. Dodatak ugovoru kojim je produžen rok izvršenja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cateringa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55523000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Bistro 2. vl. Vinko Milašinović 52227171426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65.435,00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16.358,75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81.793,75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81.793,75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VULKANIZER TONCEK 36956341658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4.776,00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1.194,00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5.970,00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5.970,00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Moto-Ris d.o.o. 54744030102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28.2.2018.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2.560,61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640,10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3.200,71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3.200,71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T.U.O.GAVRANOVIĆ 83945638004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20.082,50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5.021,00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25.103,50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25.103,50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Kadliček, Autolimarska i lakirerska radionica, vl. Slavko i Dubravko Kadliček 02809701175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3.993,58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998,40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4.991,98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4.991,98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putem 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Poštanske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159.932,00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4.743,50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164.675,05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196.178,37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Potrebe naručitelja su bile veće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Zaključen Aneks ugovora za dodatne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Tiskanje službenih akata Grada Novske u Službenom vjesniku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Glasila d.o.o. 54342242136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127.786,91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Potrebe Naručitelja bile su veće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Zaključen Aneks ugovora za dodatne usluge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Osiguranje službenika i namještenika od posljedica nesretnog slučaja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66512100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Croatia osiguranje d.d. 36264317263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3.993,00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3.993,00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Osiguranje zgrada u vlasništvu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JADRANSKO OSIGURANJE d.d., Podružnica Sisak 94472454976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11.996,68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11.996,68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Kupovina Novljanskog vjesnika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22200000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Radio postaja Novska 29704936502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165.300,00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21.489,00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186.789,00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205.467,90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Potrebe Naručitelja su bile veće od planiranih</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Uredske potrepštine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31.086,35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7.771,59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38.857,94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36.447,88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Toneri i tinte za pisače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87.577,50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21.894,38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109.471,88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97.383,26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Fotokopirni papir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30197643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20.455,50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5.113,88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25.569,38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30.831,15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Termini televizijskog emitiranja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92220000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Nezavisna televizija d.o.o. 92921283762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79.999,93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Informiranje javnosti putem web portala www.gradonacelnik.hr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79341000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PRIMERA OCCIDENS d.o.o. 72890173826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prostora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0F3-0017331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GRADNJA ALABER d.o.o. 15374366881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 mjeseca od uvođenja izvođača u posao</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798.873,53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199.718,38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998.591,91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1.122.326,21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Potreba Naručitelja za dodatnim radovima, čl. 316.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Aneksima Ugovora produžen rok do 31.10.2019. zbog izvođenja dodatnih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računalnog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135.200,00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33.800,00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169.000,00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166.381,00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Električni automobil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0F3-0019541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GT AUTOMOBILI 28109710643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10.07.2019.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Izgradnja mrtvačnice i oproštajnog trga te uređenje mjesnog groblja u Voćarici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0F3-0020460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Građevinsko - uslužni obrt PE-GRA 67728378216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558.594,00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139.648,50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698.242,50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1.000.044,55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 za dodatne radove sukladno članku 316. ZJN 2016</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Aneksom produžen rok za završetak do 3.1.2020., povećana </w:t>
                  </w:r>
                  <w:r>
                    <w:rPr>
                      <w:rFonts w:ascii="Arial" w:eastAsia="Arial" w:hAnsi="Arial"/>
                      <w:color w:val="000000"/>
                      <w:sz w:val="14"/>
                    </w:rPr>
                    <w:t>cijena za 90.225,16 kuna bez PDV-a zbog dodatnih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Opis i prikaz zahvata u prostoru za Poljoprivredno edukacijski centar Borovac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Građevinski radovi u stanu na Trgu dr. Franje Tuđmana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45211341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Instalaterski obrt "ERCO" vl. Vladimir Erjavec 34232139949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41.843,26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10.460,81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52.304,08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52.304,08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37/19 38/19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projekata energetske obnove društvenih domova u Starom Grabovcu i Kozaricama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rješenja i opisa i prikaza zahvata u prostoru za ART-Novljanski kamp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Kupoprodaja računalne opreme i usluga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ECS Eurocomputer Systems d.o.o. 72693424464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36.020,00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9.005,00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45.025,00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45.025,00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Građevinski radovi u stanu na Trgu dr. franje Tuđmana 6</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45211341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Erjavec Vodoinstalatersko-građevinski obrt vl. Zdravko Erjavec 27441251155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65.700,00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16.425,00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82.152,00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82.152,00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Idejni projekt, geodezija i geomehanika za Poduzetnički inkubator u PZ Novska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Arhitektonski studio Helman i Jukić 96310546315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199.750,00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199.750,00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glavnog projekta Sportsko-rekreacijsko-edukacijskog centra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49.500,00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189.000,00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glavnog projekta stambeno-poslovne zgrade u Ulici bl. Alojzija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62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Bitno je naučiti gospodariti otpadom-nabava izobrazno-informativno promotivnih/tiskanih materijala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79342200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31.5.2019.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59.180,00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14.795,00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73.975,00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krovišta društvenog doma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Limarija Malić d.o.o. 91164886471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124.330,00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31.082,50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155.412,50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173.337,50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od 11.04.2019. povećana količina radova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33/19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krovišta na društvenom domu u Sigetcu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Limarsko-bravarski obrt "LIMAS" vl. Ivica Bilandžija 66982325778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63.475,00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15.936,00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79.681,25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79.681,25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Izgradnja zaštitne ograde od divljači u naselju Rajić</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45342000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39.937,50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199.687,50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Geotehnički istražni radovi i izrada geomehaničkog elaborata za SREC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Izgradnja centralne pješačke staze na groblju u Roždaniku (II. faza)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46.940,00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11.735,00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58.675,00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58.675,00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autobusnog stajališta-nabava i postava nadstrešnica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45213311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Vojtek oprema d.o.o. 82877321185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Geodetske usluge o evidentiranju stvarnog stanja kolnika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 GRUPA d.o.o. 56055678342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kraja izlaganja alaborata katastarske izmjere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40/19, 41/19, 42/19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projekta energetske obnove društvenih domova u Roždaniku, Borovcu i Sigetcu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Geodetski i geomahanički radovi za stembeno poslovnu zgradu u UL.bl. 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SODA - arhiteki d.o.o. 19181278015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51.125,00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51.125,00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dječjeg igrališta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34928400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Kriška Hiža d.o.o. 95914942294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78.125,00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78.125,00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rok 30 dana od zaprimanja tehničke dokumentacije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centralne pješačke zone na grobljju u Sigetcu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37.181,60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9.295,40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46.477,00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46.477,00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Terestičko lasersko skeniranje 3D drvenih kuća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Rudar d.o.o. 72345116020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produljen rok za izvršenje i povećana vrijednost ugovora za 15.000,00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prostora za Centar za mlade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Venka Gradnja d.o.o. 53495746568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103.902,50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Glavni projekt vodovoda i kanalizacije u Ulici bl. A. Stepinca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EKO MLAZ.DM d.o.o., Novska 48885567947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7.425,00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povećana cijena za 3.000,00 + PDV i produljen rok izvršenja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istočnog odvojka ulice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253.691,61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63.422,90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317.114,51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371.998,03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povećana vrijednost zbog povećanja količina</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parcelacijskih elaborata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Ulice Torine u Novoj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179.595,59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44.898,90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224.494,49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218.141,34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 ugovora zbog dodatnih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Zdravstveni pregled zaposlenika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AGRAM LIFE osiguranje d.d. 18742666873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14.2.2020.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39.060,00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39.060,00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44.100,00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u iznosu od 5.040,00 povećan opseg za dodatne službenike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21.06.2019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prostora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F20-0035037</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GRADNJA ALABER d.o.o. 15374366881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24.04.2019 - 30.09.2019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61.519,29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15.379,29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76.899,11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76.899,11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Ova objava odnosi se na I. Dodatak ugovoru kojim je produžen rok za izvršenje do 30.9.2019. i nabavljeni dodatni radovi u vrijednosti 76.899,11 kn</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Električna energija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0F3-0036485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E.ON Energija d.o.o. 81103558092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546.364,44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71.027,38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617.391,82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16.09.2019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usluga za obrazovanje i osposobljavanje žena (projekt Želim raditi, želim pomoći)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80000000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F21-0039954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Pučko otvoreno učilište Novska 87624359246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01.09.2020.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273.240,00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273.240,00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11.10.2019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prostora u Novskoj, Potočna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45262700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F20-0042329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GRADNJA ALABER d.o.o. 15374366881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24.04.2019 - 31.10.2019 (razdoblje)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37.468,15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9.367,04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46.835,19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46.835,19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Ova objava odnosi se mna II. Dodatak ugovoru kojim je produžen rok izvršenja na 31.10.2019. i nabavljeni dodatni radovi u vrijednosti </w:t>
                  </w:r>
                  <w:r>
                    <w:rPr>
                      <w:rFonts w:ascii="Arial" w:eastAsia="Arial" w:hAnsi="Arial"/>
                      <w:color w:val="000000"/>
                      <w:sz w:val="14"/>
                    </w:rPr>
                    <w:lastRenderedPageBreak/>
                    <w:t>46.835,19 kn</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lastRenderedPageBreak/>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MV 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Izgradnja mrtvačnice i oproštajnog trga te uređenje mjesnog groblja u Voćarici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45215400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2019/S F20-0048126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Građevinsko - uslužni obrt PE-GRA 67728378216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 (u mjesecima)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90.225,16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22.556,29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112.781,45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112.781,45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 dodatak ugovoru za nabavu dodatnih radova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Projektna dokumentacija za obnovu pet drvenih kuća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Projekting d.o.o. 39564715197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Ugovora od 20.09.2019. produljen rok za 30 dana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119/19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Projektna dokumentacija za prometnicu od pristupne ceste SŠ do Hercegovačke ul.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Rencon d.o.o. 28712783384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45 dana od zaprimanja geodetske podloge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Glavni projekt za Poduzetnički inkubator u Poduzetničkoj zoni Novska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Arhitektonski studio Helman i Jukić 96310546315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31.07.2019.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195.600,00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48.900,00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244.500,00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31.07.2019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244.500,00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Radovi na izgradnji ograde na igralištu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Bravarska radionica, Obrt za obradu metala vl. Ljiljana Sertić 33101414369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48.840,00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12.210,00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61.050,00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61.050,00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prostora u vlasništvu Grada Novske u sporstkoj dvorani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Erjavec Vodoinstalatersko-građevinski obrt vl. Zdravko Erjavec 27441251155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31.08.2019.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86.490,00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21.622,50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108.112,50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108.112,50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Radovi na sanaciji vlage u Društvenom domu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45.751,50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11.437,50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57.189,38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46.516,50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i Glavnog projekta za Dnevni centar za starije osobe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40.000,00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rješenja Doma za starije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09.10.2019.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Radovi na rekonstrukciji odovjka ulice u Staroj Subockoj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45233120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STRABAG d.o.o. 74971361430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69.474,28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17.368,57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86.842,85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86.842,85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Radovi na uređenju dijela Društvenog doma u Roždaniku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117.180,80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29.295,20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146.476,00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133.158,61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Mobilna aplikacija o održivom gospodarenju otpadom za projekt Bitno je (na)učiti gospodariti otpadom KK.06.3.1.07.0090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72416000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PISMO GAMES j.d.o.o. 19013885451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106.000,00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Informativno-edukativna mobilna video igra za projekt Bitno je (na)učiti gospodariti otpadom KK.06.3.1.07.0090</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72416000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PISMO GAMES j.d.o.o. 19013885451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05.03.2019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30.08.2019.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19.08.2019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241.250,00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Projektiranje idejnog i glavnog projekta odvodnje saniranih i tehnoloških otpadnih voda u PZN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Eko-mlaz.dm d.o.o. 48885567947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Aneksom produljen rok izrade radi prikupljanja suglasnosti od Hrvatskih voda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116/19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Projektna dokumentacija za Skate park</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ORKING d.o.o. 94321000294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Potpisan sporazum o raskidu ugovora zbog trenutnog micanja Skate parka s liste prioriteta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dobava i sadnja sadnica stabala i grmlja za uređenje gradskog groblja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03451100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27.12.2019.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75.869,50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18.967,38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94.836,88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94.836,88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Mjerenje onečišćenja zraka u Bročicama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90731000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Institut za med. istraživ. i medicinu rada 30285469659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13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97.582,00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24.395,50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121.977,50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projektantskog nadzora nad radovima uređenja prostora u Potočnoj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završetka radova na rekonstrukciji prostora u Potočnoj 25</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stručnog nadzora nad radovima na uređenju prostora u Potočnoj 25</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završetka radova na rekonstrukciji prostora u Potočnoj 25</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44.250,00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11.062,50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55.312,50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55.312,50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128/19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stručnog nadzora nad radovima na izgradnji mrtvačnice u Voćarici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29.04.2019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Do završetka radova na izgradnji mrtvačnice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03.01.2020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Glavni projekt za poljoprivredno edukacijski centar Borovac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Tenzor d.o.o., 99120434758; Tragi ng d.o.o., 56857483821; ZIV TICA d.o.o., 12485381173; MIMAS usluge j.d.o.o., 65600914390; Mi projekt d.o.o., 23306403793; FLAMIT d.o.o.,  84050612509</w:t>
                  </w: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90.450,00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99.000,00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92/19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Projektiranje interijera Kulturnog centra kod prenamjene škole u Jazavici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LOFT STUDIO d.o.o. 44565922354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04.01.2019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Rekonstrukcija i dogradnja postojeće zgrade Hotela Knopp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2020/S 0F3-0011239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TEH-GRADNJA d.o.o. 13530191392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24.887.889,67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6.221.972,42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31.109.862,09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17/19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Stručni nadzor i koordinator zaštite na radu u fazi izvođenja radova  nad radovima rekonstrukcije i dogradnje postojeće zgrade Hotela Knopp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2020/S 0F3-0011242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Zajednica ponuditelja: Organizacija za planiranje i arhitekturu; Tenzor d.o.o.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27.02.2020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178.900,00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44.725,00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223.625,00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3/20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projektantskog nadzora nad radovima rekonstrukcije i dogradnje postojeće zgrade Hotela Knopp</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2020/S 0F3-0011790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Pregovarački postupak bez prethodne objave</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06.03.2020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52.600,00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263.000,00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20.03.2020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78/19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Usluga izrade  Programa za mlade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71318000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Lipička razvojna i turistička agencija LIRA d.o.o. 54639446953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30.9.2019.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125/19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Otkup dijela predmeta Zbirke Sajko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92521000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Živko Sajko 28622901962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Gorivo za službene automobile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41.749,45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8.349,89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33.399,56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41.749,45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pojedinačnih nabava tijekom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tekućeg i investicijskog održavanja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T.U.O.GAVRANOVIĆ 83945638004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21.294,80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5.323,70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26.618,50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26.618,50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 tijekom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tekućeg i investicijskog održavanja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Kadliček, Autolimarska i lakirerska radionica, vl. Slavko i Dubravko Kadliček 02809701175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22.960,24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5.740,04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28.700,30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28.700,30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 tijekom godine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tekućeg i investicijskog održavanja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VULKANIZER TONCEK 36956341658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374,00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1.870,00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1.870,00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tekućeg i investicijskog održavanja prijevoznih sredstava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50110000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Autopraonica 357, Uslužni obrt. vl. Antun kasipović 53500849618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766,66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383,34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Nabava kalendara za 2020.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Vino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15931200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Vina Markota d.o.o. 38428162028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18.946,56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4.736,46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23.683,20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23.683,20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Vino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15931200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Galić d.o.o. 30676482700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5.821,20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1.455,30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7.276,50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7.276,50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Narudžbenice</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Uredski papir s memorandumom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30199320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16.870,50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4.217,63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21.088,13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21.088,03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objave oglasa, grafičke i tiskarske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TISKARA ROKA, vl. Roland Veble 73415138539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19.320,00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4.830,00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24.150,00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80/19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objave oglasa, grafičke i tiskarske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NARODNE NOVINE 64546066176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8.010,00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cateringa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55523000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Bistro 2. vl. Vinko Milašinović </w:t>
                  </w:r>
                  <w:r>
                    <w:rPr>
                      <w:rFonts w:ascii="Arial" w:eastAsia="Arial" w:hAnsi="Arial"/>
                      <w:color w:val="000000"/>
                      <w:sz w:val="14"/>
                    </w:rPr>
                    <w:lastRenderedPageBreak/>
                    <w:t>52227171426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26.214,00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6.553,50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32.767,50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32.767,50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18/19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cateringa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55523000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MUSIC EVENTUM j.d.o.o. 55563334817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25.260,41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6.315,10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31.575,51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31.575,51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Restoranske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55312000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Obrt za seoski turizam "Ekoetno selo Strug" 41202170294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17.324,74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4.331,90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21.655,93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21.655,93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17/19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Restoranske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55312000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KOD RIBIČA, Ugostiteljsko-turistički obrt vl. Arnela Jurić 18877765761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02.01.2019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7.605,20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1.901,30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9.506,50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9.506,50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Osiguranje službenih vozila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66514110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01.05.2019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22.959,32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22.959,32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22.959,32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Reprezentscija (sok, čaj, mlijeko, kava, alk.pića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16.639,81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4.159,95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20.799,76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20.799,76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Reprezentacija (sok, čaj, mlijeko, kava, alk. pića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15320000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Mlin i pekare d.o.o. 22260862756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4.517,50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1.129,37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5.646,87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5.646,87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Med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15831600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OPG Goran Filipović 90652674540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Med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15831600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OPG Kujundžić Dubravko 01565058423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Med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15831600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OPG Bukvić Damir 53075226366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1.730,00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1.730,00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više 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Med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15831600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OPG Komljen Milutin 59285126698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Med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15831600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OPG Kos Mijo 36555357182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01.12.2019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narudžbenica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20.04.2020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centralne pješačke staze na groblju u Brestači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45236300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50.839,00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12.709,75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63.548,75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09.04.2020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63.548,75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geodetskih elaborata na k.č.br.120, 197, 241, 266 i 449 u k.o. Subocka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Geodetski radovi za projekt Sunčane elektrane Novska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MS-GEO d.o.o. 25091616354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dio 10 dana nakon sklapanja ugovora, 2. dio 30 dana nakon pravomoćne građevinske dozvole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MV 7/20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i Glavnog projekta sunčane elektrane Novska u PZN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ZIV TICA d.o.o. 12485381173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Idejni projekt 30 dana, glavni projekt 120 dana nakon dostave potrebne dokumentacije za izradu gl. projekta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46.200,00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231.000,00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rješenja Trga na k.č.br. 1067/1 i 1067/2 k.o. Novska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ORGANIZACIJA ZA PLANIRANJE I ARHITEKTURU D.O.O. 79817586565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66.500,00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83.125,00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31.01.2020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83.125,00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Idejnog rješenja kampusa gaming industrije u Novskoj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71240000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kreativne konstrukcije j.d.o.o. 78783255446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198.750,00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198.750,00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doma u Voćarici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87.562,20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21.890,55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109.452,75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108.926,80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Uređenje doma u Starom Grabovcu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NOVOKOM d.o.o. 29659371749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15.659,60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3.914,90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19.574,50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16.04.2020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19.188,90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56/20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Izrada, dostava i ugradnja PVC stolarije na zgradi Gradske vijećnice Grada Novske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45421132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Global- Katavić d.o.o. 64483170980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08.04.2020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38.208,00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9.552,00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47.760,00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90922000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Škarda sanitarna zaštita d.o.o. 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68.400,00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17.100,00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85.500,00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49/20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Usluge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 xml:space="preserve">Škarda sanitarna zaštita d.o.o. </w:t>
                  </w:r>
                  <w:r>
                    <w:rPr>
                      <w:rFonts w:ascii="Arial" w:eastAsia="Arial" w:hAnsi="Arial"/>
                      <w:color w:val="000000"/>
                      <w:sz w:val="14"/>
                    </w:rPr>
                    <w:lastRenderedPageBreak/>
                    <w:t>48962003176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08.02.2020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55.320,00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18.830,00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69.150,00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lastRenderedPageBreak/>
                    <w:t>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Toneri i tinte za pisače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30125100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54.475,00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13.618,75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68.093,75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6/20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Fotokopirni papir</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30197643</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20.390,00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5.097,50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25.487,50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Uredske potrepštine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JELENA d.o.o. 25242150614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10.01.2020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35.608,20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8.902,05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44.510,25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21/20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Kupnja mjesečne tiskovine-Novljanskog vjesnika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22200000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Radio postaja Novska 29704936502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165.300,00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21.489,00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186.789,00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07.05.2020</w:t>
                  </w:r>
                </w:p>
              </w:tc>
            </w:tr>
            <w:tr w:rsidR="00274F35">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24/20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Održavanje računalnog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center"/>
                  </w:pPr>
                  <w:r>
                    <w:rPr>
                      <w:rFonts w:ascii="Arial" w:eastAsia="Arial" w:hAnsi="Arial"/>
                      <w:color w:val="000000"/>
                      <w:sz w:val="14"/>
                    </w:rPr>
                    <w:t>72267100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LIBUSOFT CICOM d.o.o. 14506572540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123.952,40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30.988,10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154.940,50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274F35">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74F35" w:rsidRDefault="00423EA8">
                  <w:pPr>
                    <w:spacing w:after="0" w:line="240" w:lineRule="auto"/>
                    <w:jc w:val="right"/>
                  </w:pPr>
                  <w:r>
                    <w:rPr>
                      <w:rFonts w:ascii="Arial" w:eastAsia="Arial" w:hAnsi="Arial"/>
                      <w:color w:val="000000"/>
                      <w:sz w:val="14"/>
                    </w:rPr>
                    <w:t>14.05.2020</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rPr>
          <w:trHeight w:val="100"/>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rPr>
          <w:trHeight w:val="340"/>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4F35">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74F35" w:rsidRDefault="00423EA8">
                  <w:pPr>
                    <w:spacing w:after="0" w:line="240" w:lineRule="auto"/>
                  </w:pPr>
                  <w:r>
                    <w:rPr>
                      <w:rFonts w:ascii="Arial" w:eastAsia="Arial" w:hAnsi="Arial"/>
                      <w:color w:val="000000"/>
                      <w:sz w:val="16"/>
                    </w:rPr>
                    <w:t>*Ažuriranje ugovora u tijeku.</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rPr>
          <w:trHeight w:val="3820"/>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1"/>
            </w:tblGrid>
            <w:tr w:rsidR="00274F35">
              <w:trPr>
                <w:trHeight w:val="3742"/>
              </w:trPr>
              <w:tc>
                <w:tcPr>
                  <w:tcW w:w="21044" w:type="dxa"/>
                  <w:tcBorders>
                    <w:top w:val="nil"/>
                    <w:left w:val="nil"/>
                    <w:bottom w:val="nil"/>
                    <w:right w:val="nil"/>
                  </w:tcBorders>
                  <w:tcMar>
                    <w:top w:w="39" w:type="dxa"/>
                    <w:left w:w="39" w:type="dxa"/>
                    <w:bottom w:w="39" w:type="dxa"/>
                    <w:right w:w="39" w:type="dxa"/>
                  </w:tcMar>
                </w:tcPr>
                <w:p w:rsidR="00274F35" w:rsidRDefault="00423EA8">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74F35" w:rsidRDefault="00423EA8">
                  <w:pPr>
                    <w:spacing w:after="0" w:line="240" w:lineRule="auto"/>
                    <w:ind w:left="99"/>
                  </w:pPr>
                  <w:r>
                    <w:rPr>
                      <w:rFonts w:ascii="Arial" w:eastAsia="Arial" w:hAnsi="Arial"/>
                      <w:color w:val="000000"/>
                      <w:sz w:val="16"/>
                    </w:rPr>
                    <w:t>1. Evidencijski broj nabave</w:t>
                  </w:r>
                </w:p>
                <w:p w:rsidR="00274F35" w:rsidRDefault="00423EA8">
                  <w:pPr>
                    <w:spacing w:after="0" w:line="240" w:lineRule="auto"/>
                    <w:ind w:left="99"/>
                  </w:pPr>
                  <w:r>
                    <w:rPr>
                      <w:rFonts w:ascii="Arial" w:eastAsia="Arial" w:hAnsi="Arial"/>
                      <w:color w:val="000000"/>
                      <w:sz w:val="16"/>
                    </w:rPr>
                    <w:t>2. Predmet nabave</w:t>
                  </w:r>
                </w:p>
                <w:p w:rsidR="00274F35" w:rsidRDefault="00423EA8">
                  <w:pPr>
                    <w:spacing w:after="0" w:line="240" w:lineRule="auto"/>
                    <w:ind w:left="99"/>
                  </w:pPr>
                  <w:r>
                    <w:rPr>
                      <w:rFonts w:ascii="Arial" w:eastAsia="Arial" w:hAnsi="Arial"/>
                      <w:color w:val="000000"/>
                      <w:sz w:val="16"/>
                    </w:rPr>
                    <w:t>3. Brojčana oznaka predmeta nabave iz Jedinstvenog rječnika javne nabave (CPV)</w:t>
                  </w:r>
                </w:p>
                <w:p w:rsidR="00274F35" w:rsidRDefault="00423EA8">
                  <w:pPr>
                    <w:spacing w:after="0" w:line="240" w:lineRule="auto"/>
                    <w:ind w:left="99"/>
                  </w:pPr>
                  <w:r>
                    <w:rPr>
                      <w:rFonts w:ascii="Arial" w:eastAsia="Arial" w:hAnsi="Arial"/>
                      <w:color w:val="000000"/>
                      <w:sz w:val="16"/>
                    </w:rPr>
                    <w:t>4. Broj objave iz EOJN RH</w:t>
                  </w:r>
                </w:p>
                <w:p w:rsidR="00274F35" w:rsidRDefault="00423EA8">
                  <w:pPr>
                    <w:spacing w:after="0" w:line="240" w:lineRule="auto"/>
                    <w:ind w:left="99"/>
                  </w:pPr>
                  <w:r>
                    <w:rPr>
                      <w:rFonts w:ascii="Arial" w:eastAsia="Arial" w:hAnsi="Arial"/>
                      <w:color w:val="000000"/>
                      <w:sz w:val="16"/>
                    </w:rPr>
                    <w:t>5. Vrsta postupka (uključujući posebne režime nabave i jednostavnu nabavu)</w:t>
                  </w:r>
                </w:p>
                <w:p w:rsidR="00274F35" w:rsidRDefault="00423EA8">
                  <w:pPr>
                    <w:spacing w:after="0" w:line="240" w:lineRule="auto"/>
                    <w:ind w:left="99"/>
                  </w:pPr>
                  <w:r>
                    <w:rPr>
                      <w:rFonts w:ascii="Arial" w:eastAsia="Arial" w:hAnsi="Arial"/>
                      <w:color w:val="000000"/>
                      <w:sz w:val="16"/>
                    </w:rPr>
                    <w:t>6. Naziv i OIB ugovaratelja</w:t>
                  </w:r>
                </w:p>
                <w:p w:rsidR="00274F35" w:rsidRDefault="00423EA8">
                  <w:pPr>
                    <w:spacing w:after="0" w:line="240" w:lineRule="auto"/>
                    <w:ind w:left="99"/>
                  </w:pPr>
                  <w:r>
                    <w:rPr>
                      <w:rFonts w:ascii="Arial" w:eastAsia="Arial" w:hAnsi="Arial"/>
                      <w:color w:val="000000"/>
                      <w:sz w:val="16"/>
                    </w:rPr>
                    <w:t>7. Naziv i OIB podugovaratelja</w:t>
                  </w:r>
                </w:p>
                <w:p w:rsidR="00274F35" w:rsidRDefault="00423EA8">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74F35" w:rsidRDefault="00423EA8">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274F35" w:rsidRDefault="00423EA8">
                  <w:pPr>
                    <w:spacing w:after="0" w:line="240" w:lineRule="auto"/>
                    <w:ind w:left="99"/>
                  </w:pPr>
                  <w:r>
                    <w:rPr>
                      <w:rFonts w:ascii="Arial" w:eastAsia="Arial" w:hAnsi="Arial"/>
                      <w:color w:val="000000"/>
                      <w:sz w:val="16"/>
                    </w:rPr>
                    <w:t>10. Iznos bez PDV-a na koji je</w:t>
                  </w:r>
                  <w:r>
                    <w:rPr>
                      <w:rFonts w:ascii="Arial" w:eastAsia="Arial" w:hAnsi="Arial"/>
                      <w:color w:val="000000"/>
                      <w:sz w:val="16"/>
                    </w:rPr>
                    <w:t xml:space="preserve"> ugovor ili okvirni sporazum sklopljen, uključujući ugovore na temelju okvirnog sporazuma</w:t>
                  </w:r>
                </w:p>
                <w:p w:rsidR="00274F35" w:rsidRDefault="00423EA8">
                  <w:pPr>
                    <w:spacing w:after="0" w:line="240" w:lineRule="auto"/>
                    <w:ind w:left="99"/>
                  </w:pPr>
                  <w:r>
                    <w:rPr>
                      <w:rFonts w:ascii="Arial" w:eastAsia="Arial" w:hAnsi="Arial"/>
                      <w:color w:val="000000"/>
                      <w:sz w:val="16"/>
                    </w:rPr>
                    <w:t>11. Iznos PDV-a</w:t>
                  </w:r>
                </w:p>
                <w:p w:rsidR="00274F35" w:rsidRDefault="00423EA8">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274F35" w:rsidRDefault="00423EA8">
                  <w:pPr>
                    <w:spacing w:after="0" w:line="240" w:lineRule="auto"/>
                    <w:ind w:left="99"/>
                  </w:pPr>
                  <w:r>
                    <w:rPr>
                      <w:rFonts w:ascii="Arial" w:eastAsia="Arial" w:hAnsi="Arial"/>
                      <w:color w:val="000000"/>
                      <w:sz w:val="16"/>
                    </w:rPr>
                    <w:t>13. Datum kada je ugovor</w:t>
                  </w:r>
                  <w:r>
                    <w:rPr>
                      <w:rFonts w:ascii="Arial" w:eastAsia="Arial" w:hAnsi="Arial"/>
                      <w:color w:val="000000"/>
                      <w:sz w:val="16"/>
                    </w:rPr>
                    <w:t xml:space="preserve"> ili okvirni sporazum, uključujući ugovore na temelju okvirnog sporazuma, izvršen u cijelosti ili navod da je isti raskinut prije isteka roka na koji je sklopljen</w:t>
                  </w:r>
                </w:p>
                <w:p w:rsidR="00274F35" w:rsidRDefault="00423EA8">
                  <w:pPr>
                    <w:spacing w:after="0" w:line="240" w:lineRule="auto"/>
                    <w:ind w:left="99"/>
                  </w:pPr>
                  <w:r>
                    <w:rPr>
                      <w:rFonts w:ascii="Arial" w:eastAsia="Arial" w:hAnsi="Arial"/>
                      <w:color w:val="000000"/>
                      <w:sz w:val="16"/>
                    </w:rPr>
                    <w:t xml:space="preserve">14. Ukupni isplaćeni iznos ugovaratelju s PDV-om na temelju sklopljenog ugovora ili okvirnog </w:t>
                  </w:r>
                  <w:r>
                    <w:rPr>
                      <w:rFonts w:ascii="Arial" w:eastAsia="Arial" w:hAnsi="Arial"/>
                      <w:color w:val="000000"/>
                      <w:sz w:val="16"/>
                    </w:rPr>
                    <w:t>sporazuma, uključujući ugovore na temelju okvirnog sporazuma</w:t>
                  </w:r>
                </w:p>
                <w:p w:rsidR="00274F35" w:rsidRDefault="00423EA8">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274F35" w:rsidRDefault="00423EA8">
                  <w:pPr>
                    <w:spacing w:after="0" w:line="240" w:lineRule="auto"/>
                    <w:ind w:left="99"/>
                  </w:pPr>
                  <w:r>
                    <w:rPr>
                      <w:rFonts w:ascii="Arial" w:eastAsia="Arial" w:hAnsi="Arial"/>
                      <w:color w:val="000000"/>
                      <w:sz w:val="16"/>
                    </w:rPr>
                    <w:t>16. Na</w:t>
                  </w:r>
                  <w:r>
                    <w:rPr>
                      <w:rFonts w:ascii="Arial" w:eastAsia="Arial" w:hAnsi="Arial"/>
                      <w:color w:val="000000"/>
                      <w:sz w:val="16"/>
                    </w:rPr>
                    <w:t>pomena</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rPr>
          <w:trHeight w:val="108"/>
        </w:trPr>
        <w:tc>
          <w:tcPr>
            <w:tcW w:w="35" w:type="dxa"/>
          </w:tcPr>
          <w:p w:rsidR="00274F35" w:rsidRDefault="00274F35">
            <w:pPr>
              <w:pStyle w:val="EmptyCellLayoutStyle"/>
              <w:spacing w:after="0" w:line="240" w:lineRule="auto"/>
            </w:pPr>
          </w:p>
        </w:tc>
        <w:tc>
          <w:tcPr>
            <w:tcW w:w="0"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bl>
    <w:p w:rsidR="00274F35" w:rsidRDefault="00274F35">
      <w:pPr>
        <w:spacing w:after="0" w:line="240" w:lineRule="auto"/>
      </w:pPr>
    </w:p>
    <w:sectPr w:rsidR="00274F35">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A8" w:rsidRDefault="00423EA8">
      <w:pPr>
        <w:spacing w:after="0" w:line="240" w:lineRule="auto"/>
      </w:pPr>
      <w:r>
        <w:separator/>
      </w:r>
    </w:p>
  </w:endnote>
  <w:endnote w:type="continuationSeparator" w:id="0">
    <w:p w:rsidR="00423EA8" w:rsidRDefault="004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5"/>
      <w:gridCol w:w="21044"/>
      <w:gridCol w:w="59"/>
    </w:tblGrid>
    <w:tr w:rsidR="00274F35">
      <w:tc>
        <w:tcPr>
          <w:tcW w:w="35"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274F35">
            <w:trPr>
              <w:trHeight w:val="282"/>
            </w:trPr>
            <w:tc>
              <w:tcPr>
                <w:tcW w:w="21044" w:type="dxa"/>
                <w:tcBorders>
                  <w:top w:val="nil"/>
                  <w:left w:val="nil"/>
                  <w:bottom w:val="nil"/>
                  <w:right w:val="nil"/>
                </w:tcBorders>
                <w:tcMar>
                  <w:top w:w="39" w:type="dxa"/>
                  <w:left w:w="39" w:type="dxa"/>
                  <w:bottom w:w="39" w:type="dxa"/>
                  <w:right w:w="39" w:type="dxa"/>
                </w:tcMar>
              </w:tcPr>
              <w:p w:rsidR="00274F35" w:rsidRDefault="00423EA8">
                <w:pPr>
                  <w:spacing w:after="0" w:line="240" w:lineRule="auto"/>
                </w:pPr>
                <w:r>
                  <w:rPr>
                    <w:rFonts w:ascii="Arial" w:eastAsia="Arial" w:hAnsi="Arial"/>
                    <w:b/>
                    <w:color w:val="000000"/>
                    <w:sz w:val="16"/>
                  </w:rPr>
                  <w:t>Datum izvještaja: 14.05.2020 13:20</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B40E35" w:rsidTr="00B40E35">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274F35">
            <w:trPr>
              <w:trHeight w:val="262"/>
            </w:trPr>
            <w:tc>
              <w:tcPr>
                <w:tcW w:w="21080" w:type="dxa"/>
                <w:tcBorders>
                  <w:top w:val="nil"/>
                  <w:left w:val="nil"/>
                  <w:bottom w:val="nil"/>
                  <w:right w:val="nil"/>
                </w:tcBorders>
                <w:tcMar>
                  <w:top w:w="39" w:type="dxa"/>
                  <w:left w:w="39" w:type="dxa"/>
                  <w:bottom w:w="39" w:type="dxa"/>
                  <w:right w:w="39" w:type="dxa"/>
                </w:tcMar>
              </w:tcPr>
              <w:p w:rsidR="00274F35" w:rsidRDefault="00423EA8">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B40E35">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B40E35">
                  <w:rPr>
                    <w:rFonts w:ascii="Arial" w:eastAsia="Arial" w:hAnsi="Arial"/>
                    <w:b/>
                    <w:noProof/>
                    <w:color w:val="000000"/>
                    <w:sz w:val="16"/>
                  </w:rPr>
                  <w:t>11</w:t>
                </w:r>
                <w:r>
                  <w:rPr>
                    <w:rFonts w:ascii="Arial" w:eastAsia="Arial" w:hAnsi="Arial"/>
                    <w:b/>
                    <w:color w:val="000000"/>
                    <w:sz w:val="16"/>
                  </w:rPr>
                  <w:fldChar w:fldCharType="end"/>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21044"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A8" w:rsidRDefault="00423EA8">
      <w:pPr>
        <w:spacing w:after="0" w:line="240" w:lineRule="auto"/>
      </w:pPr>
      <w:r>
        <w:separator/>
      </w:r>
    </w:p>
  </w:footnote>
  <w:footnote w:type="continuationSeparator" w:id="0">
    <w:p w:rsidR="00423EA8" w:rsidRDefault="00423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274F35">
      <w:tc>
        <w:tcPr>
          <w:tcW w:w="35" w:type="dxa"/>
        </w:tcPr>
        <w:p w:rsidR="00274F35" w:rsidRDefault="00274F35">
          <w:pPr>
            <w:pStyle w:val="EmptyCellLayoutStyle"/>
            <w:spacing w:after="0" w:line="240" w:lineRule="auto"/>
          </w:pPr>
        </w:p>
      </w:tc>
      <w:tc>
        <w:tcPr>
          <w:tcW w:w="1417" w:type="dxa"/>
        </w:tcPr>
        <w:p w:rsidR="00274F35" w:rsidRDefault="00274F35">
          <w:pPr>
            <w:pStyle w:val="EmptyCellLayoutStyle"/>
            <w:spacing w:after="0" w:line="240" w:lineRule="auto"/>
          </w:pPr>
        </w:p>
      </w:tc>
      <w:tc>
        <w:tcPr>
          <w:tcW w:w="19627"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74F35" w:rsidRDefault="00423EA8">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1417" w:type="dxa"/>
          <w:vMerge/>
        </w:tcPr>
        <w:p w:rsidR="00274F35" w:rsidRDefault="00274F35">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274F35">
            <w:trPr>
              <w:trHeight w:val="262"/>
            </w:trPr>
            <w:tc>
              <w:tcPr>
                <w:tcW w:w="19627" w:type="dxa"/>
                <w:tcBorders>
                  <w:top w:val="nil"/>
                  <w:left w:val="nil"/>
                  <w:bottom w:val="nil"/>
                  <w:right w:val="nil"/>
                </w:tcBorders>
                <w:tcMar>
                  <w:top w:w="39" w:type="dxa"/>
                  <w:left w:w="39" w:type="dxa"/>
                  <w:bottom w:w="39" w:type="dxa"/>
                  <w:right w:w="39" w:type="dxa"/>
                </w:tcMar>
              </w:tcPr>
              <w:p w:rsidR="00274F35" w:rsidRDefault="00423EA8">
                <w:pPr>
                  <w:spacing w:after="0" w:line="240" w:lineRule="auto"/>
                </w:pPr>
                <w:r>
                  <w:rPr>
                    <w:rFonts w:ascii="Arial" w:eastAsia="Arial" w:hAnsi="Arial"/>
                    <w:b/>
                    <w:color w:val="000000"/>
                    <w:sz w:val="24"/>
                  </w:rPr>
                  <w:t>REGISTAR UGOVORA</w:t>
                </w:r>
              </w:p>
            </w:tc>
          </w:tr>
        </w:tbl>
        <w:p w:rsidR="00274F35" w:rsidRDefault="00274F35">
          <w:pPr>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1417" w:type="dxa"/>
          <w:vMerge/>
        </w:tcPr>
        <w:p w:rsidR="00274F35" w:rsidRDefault="00274F35">
          <w:pPr>
            <w:pStyle w:val="EmptyCellLayoutStyle"/>
            <w:spacing w:after="0" w:line="240" w:lineRule="auto"/>
          </w:pPr>
        </w:p>
      </w:tc>
      <w:tc>
        <w:tcPr>
          <w:tcW w:w="19627"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r w:rsidR="00274F35">
      <w:tc>
        <w:tcPr>
          <w:tcW w:w="35" w:type="dxa"/>
        </w:tcPr>
        <w:p w:rsidR="00274F35" w:rsidRDefault="00274F35">
          <w:pPr>
            <w:pStyle w:val="EmptyCellLayoutStyle"/>
            <w:spacing w:after="0" w:line="240" w:lineRule="auto"/>
          </w:pPr>
        </w:p>
      </w:tc>
      <w:tc>
        <w:tcPr>
          <w:tcW w:w="1417" w:type="dxa"/>
        </w:tcPr>
        <w:p w:rsidR="00274F35" w:rsidRDefault="00274F35">
          <w:pPr>
            <w:pStyle w:val="EmptyCellLayoutStyle"/>
            <w:spacing w:after="0" w:line="240" w:lineRule="auto"/>
          </w:pPr>
        </w:p>
      </w:tc>
      <w:tc>
        <w:tcPr>
          <w:tcW w:w="19627" w:type="dxa"/>
        </w:tcPr>
        <w:p w:rsidR="00274F35" w:rsidRDefault="00274F35">
          <w:pPr>
            <w:pStyle w:val="EmptyCellLayoutStyle"/>
            <w:spacing w:after="0" w:line="240" w:lineRule="auto"/>
          </w:pPr>
        </w:p>
      </w:tc>
      <w:tc>
        <w:tcPr>
          <w:tcW w:w="59" w:type="dxa"/>
        </w:tcPr>
        <w:p w:rsidR="00274F35" w:rsidRDefault="00274F35">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35"/>
    <w:rsid w:val="00274F35"/>
    <w:rsid w:val="00423EA8"/>
    <w:rsid w:val="00B40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B40E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0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B40E3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40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7684</Words>
  <Characters>43803</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51385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Karolina Šimičić Crnojević</dc:creator>
  <cp:lastModifiedBy>Karolina Šimičić Crnojević</cp:lastModifiedBy>
  <cp:revision>2</cp:revision>
  <dcterms:created xsi:type="dcterms:W3CDTF">2020-05-14T11:23:00Z</dcterms:created>
  <dcterms:modified xsi:type="dcterms:W3CDTF">2020-05-14T11:23:00Z</dcterms:modified>
</cp:coreProperties>
</file>