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21044"/>
        <w:gridCol w:w="59"/>
      </w:tblGrid>
      <w:tr w:rsidR="00BB4FAC">
        <w:trPr>
          <w:trHeight w:val="254"/>
        </w:trPr>
        <w:tc>
          <w:tcPr>
            <w:tcW w:w="35" w:type="dxa"/>
          </w:tcPr>
          <w:p w:rsidR="00BB4FAC" w:rsidRDefault="00BB4FAC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1044" w:type="dxa"/>
          </w:tcPr>
          <w:p w:rsidR="00BB4FAC" w:rsidRDefault="00BB4FAC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BB4FAC" w:rsidRDefault="00BB4FAC">
            <w:pPr>
              <w:pStyle w:val="EmptyCellLayoutStyle"/>
              <w:spacing w:after="0" w:line="240" w:lineRule="auto"/>
            </w:pPr>
          </w:p>
        </w:tc>
      </w:tr>
      <w:tr w:rsidR="00BB4FAC">
        <w:trPr>
          <w:trHeight w:val="340"/>
        </w:trPr>
        <w:tc>
          <w:tcPr>
            <w:tcW w:w="35" w:type="dxa"/>
          </w:tcPr>
          <w:p w:rsidR="00BB4FAC" w:rsidRDefault="00BB4FA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BB4FAC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Grad Novska</w:t>
                  </w:r>
                </w:p>
              </w:tc>
            </w:tr>
          </w:tbl>
          <w:p w:rsidR="00BB4FAC" w:rsidRDefault="00BB4FAC">
            <w:pPr>
              <w:spacing w:after="0" w:line="240" w:lineRule="auto"/>
            </w:pPr>
          </w:p>
        </w:tc>
        <w:tc>
          <w:tcPr>
            <w:tcW w:w="59" w:type="dxa"/>
          </w:tcPr>
          <w:p w:rsidR="00BB4FAC" w:rsidRDefault="00BB4FAC">
            <w:pPr>
              <w:pStyle w:val="EmptyCellLayoutStyle"/>
              <w:spacing w:after="0" w:line="240" w:lineRule="auto"/>
            </w:pPr>
          </w:p>
        </w:tc>
      </w:tr>
      <w:tr w:rsidR="00BB4FAC">
        <w:trPr>
          <w:trHeight w:val="100"/>
        </w:trPr>
        <w:tc>
          <w:tcPr>
            <w:tcW w:w="35" w:type="dxa"/>
          </w:tcPr>
          <w:p w:rsidR="00BB4FAC" w:rsidRDefault="00BB4FA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B4FAC" w:rsidRDefault="00BB4FAC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BB4FAC" w:rsidRDefault="00BB4FAC">
            <w:pPr>
              <w:pStyle w:val="EmptyCellLayoutStyle"/>
              <w:spacing w:after="0" w:line="240" w:lineRule="auto"/>
            </w:pPr>
          </w:p>
        </w:tc>
      </w:tr>
      <w:tr w:rsidR="00BB4FAC">
        <w:trPr>
          <w:trHeight w:val="340"/>
        </w:trPr>
        <w:tc>
          <w:tcPr>
            <w:tcW w:w="35" w:type="dxa"/>
          </w:tcPr>
          <w:p w:rsidR="00BB4FAC" w:rsidRDefault="00BB4FA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BB4FAC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10.07.2018</w:t>
                  </w:r>
                </w:p>
              </w:tc>
            </w:tr>
          </w:tbl>
          <w:p w:rsidR="00BB4FAC" w:rsidRDefault="00BB4FAC">
            <w:pPr>
              <w:spacing w:after="0" w:line="240" w:lineRule="auto"/>
            </w:pPr>
          </w:p>
        </w:tc>
        <w:tc>
          <w:tcPr>
            <w:tcW w:w="59" w:type="dxa"/>
          </w:tcPr>
          <w:p w:rsidR="00BB4FAC" w:rsidRDefault="00BB4FAC">
            <w:pPr>
              <w:pStyle w:val="EmptyCellLayoutStyle"/>
              <w:spacing w:after="0" w:line="240" w:lineRule="auto"/>
            </w:pPr>
          </w:p>
        </w:tc>
      </w:tr>
      <w:tr w:rsidR="00BB4FAC">
        <w:trPr>
          <w:trHeight w:val="79"/>
        </w:trPr>
        <w:tc>
          <w:tcPr>
            <w:tcW w:w="35" w:type="dxa"/>
          </w:tcPr>
          <w:p w:rsidR="00BB4FAC" w:rsidRDefault="00BB4FA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B4FAC" w:rsidRDefault="00BB4FAC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BB4FAC" w:rsidRDefault="00BB4FAC">
            <w:pPr>
              <w:pStyle w:val="EmptyCellLayoutStyle"/>
              <w:spacing w:after="0" w:line="240" w:lineRule="auto"/>
            </w:pPr>
          </w:p>
        </w:tc>
      </w:tr>
      <w:tr w:rsidR="00BB4FAC">
        <w:tc>
          <w:tcPr>
            <w:tcW w:w="35" w:type="dxa"/>
          </w:tcPr>
          <w:p w:rsidR="00BB4FAC" w:rsidRDefault="00BB4FA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9"/>
              <w:gridCol w:w="1820"/>
              <w:gridCol w:w="863"/>
              <w:gridCol w:w="1400"/>
              <w:gridCol w:w="1185"/>
              <w:gridCol w:w="1247"/>
              <w:gridCol w:w="1314"/>
              <w:gridCol w:w="964"/>
              <w:gridCol w:w="1008"/>
              <w:gridCol w:w="934"/>
              <w:gridCol w:w="1089"/>
              <w:gridCol w:w="1007"/>
              <w:gridCol w:w="986"/>
              <w:gridCol w:w="1080"/>
              <w:gridCol w:w="1850"/>
              <w:gridCol w:w="1979"/>
              <w:gridCol w:w="891"/>
            </w:tblGrid>
            <w:tr w:rsidR="00BB4FA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</w:tr>
            <w:tr w:rsidR="00BB4FAC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BB4FA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Rasvjeta tornja Crkve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A. Stepinca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45316100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Emgd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70735318120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21,032.00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5,258.00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26,290.00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10.07.2018</w:t>
                  </w:r>
                </w:p>
              </w:tc>
            </w:tr>
            <w:tr w:rsidR="00BB4FA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Izrada, dobava i montaža plastične stolarije sa roletama, klupicama i obradom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špaleta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Global-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Katavić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64483170980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20,221.15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5,055.29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25,276.44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10.07.2018</w:t>
                  </w:r>
                </w:p>
              </w:tc>
            </w:tr>
            <w:tr w:rsidR="00BB4FA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učionice u sastavu Školsko-športske dvorane (prostor u vlasništvu Grada Novske)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Venka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Gradnja d.o.o. 53495746568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111,516.80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27,879.20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139,396.00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10.07.2018</w:t>
                  </w:r>
                </w:p>
              </w:tc>
            </w:tr>
            <w:tr w:rsidR="00BB4FA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Geodetski projekt za izgradnju ceste i parkirališta na Trgu dr. Franje Tuđmana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MS-GEO d.o.o. 25091616354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99,221.00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24,805.25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124,026.25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10.07.2018</w:t>
                  </w:r>
                </w:p>
              </w:tc>
            </w:tr>
            <w:tr w:rsidR="00BB4FA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idejnog, glavnog i izvedbenog projekta izgradnje javne rasvjete obilaznice Grada Novske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ZIV-TICA d.o.o. 12485381173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32,000.00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8,000.00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10.07.2018</w:t>
                  </w:r>
                </w:p>
              </w:tc>
            </w:tr>
            <w:tr w:rsidR="00BB4FA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Popravak poljskih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puteva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Staroj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Subockoj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NOVOKOM d.o.o. 29659371749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13.08.2018.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79,500.00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19,875.00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99,375.00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10.07.2018</w:t>
                  </w:r>
                </w:p>
              </w:tc>
            </w:tr>
            <w:tr w:rsidR="00BB4FA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dokumentacije za Sportsko-rekreacijsko-edukacijski centar (SREC) u gradu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Novskoj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SODA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arhiteki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19181278015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07.08.2018.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99,900.00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24,975.00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124,875.00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10.07.2018</w:t>
                  </w:r>
                </w:p>
              </w:tc>
            </w:tr>
            <w:tr w:rsidR="00BB4FA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Izvođenje radova na rušenju dijela objekta Hotela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Knopp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Novskoj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NOVOKOM d.o.o. 29659371749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16.07.2018.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79,839.73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19,959.93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99,799.66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86,317.33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Plaćeno prema stvarno izvedenim radovima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10.07.2018</w:t>
                  </w:r>
                </w:p>
              </w:tc>
            </w:tr>
            <w:tr w:rsidR="00BB4FA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glavnog projekta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sortirnice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otpada za područje Grada Novske za potrebe ishođenja Građevinske dozvole etapa 6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IPZ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Uniprojekt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TERRA d.o.o. 55474899192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88,500.00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22,125.00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110,625.00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10.07.2018</w:t>
                  </w:r>
                </w:p>
              </w:tc>
            </w:tr>
            <w:tr w:rsidR="00BB4FA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projektne dokumentacije za Ribičku ulicu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Bročicama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DOMING-PROJEKT d.o.o. 14329948557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63,800.00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15,950.00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79,750.00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79,750.00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10.07.2018</w:t>
                  </w:r>
                </w:p>
              </w:tc>
            </w:tr>
            <w:tr w:rsidR="00BB4FA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IT sustava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50312000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ECS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Eurocomputer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Systems d.o.o. 72693424464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45,600.00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11,400.00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57,000.00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10.07.2018</w:t>
                  </w:r>
                </w:p>
              </w:tc>
            </w:tr>
            <w:tr w:rsidR="00BB4FA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programa raspolaganja poljoprivrednim zemljištem u vlasništvu RH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70112000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AGRODET d.o.o. 41395907737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30,000.00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7,500.00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37,500.00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30.05.2018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37,500.00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Rok produžen zbog sporog dobivanja očitovanja od strane javnopravnih tijela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10.07.2018</w:t>
                  </w:r>
                </w:p>
              </w:tc>
            </w:tr>
            <w:tr w:rsidR="00BB4FA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staza na groblju u Roždaniku i groblju u Starom Grabovcu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45236300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NOVOKOM d.o.o. 29659371749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78,248.50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19,562.13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97,810.63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42,829.38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10.07.2018</w:t>
                  </w:r>
                </w:p>
              </w:tc>
            </w:tr>
            <w:tr w:rsidR="00BB4FA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Izvođenje radova na poslovnom objektu u Potočnoj ulici 25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Novskoj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Instalaterski obrt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Saša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Šavrljuga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01835664335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16.03.2018.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32,784.00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8,196.00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40,980.00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12.03.2018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40,980.00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10.07.2018</w:t>
                  </w:r>
                </w:p>
              </w:tc>
            </w:tr>
            <w:tr w:rsidR="00BB4FA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instalacije centralnog grijanja na poslovnom objektu u Potočnoj ulici 25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Novskoj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Instalaterski obrt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Saša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Šavrljuga</w:t>
                  </w:r>
                  <w:proofErr w:type="spellEnd"/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32,743.00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8,185.75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40,928.75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32,743.00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10.07.2018</w:t>
                  </w:r>
                </w:p>
              </w:tc>
            </w:tr>
            <w:tr w:rsidR="00BB4FA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Izrada, dostava i ugradnja PVC stolarije na poslovnom objektu u Potočnoj ulici 25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Novskoj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Global-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Katavić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27,208.47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6,802.12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34,010.59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34,010.59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10.07.2018</w:t>
                  </w:r>
                </w:p>
              </w:tc>
            </w:tr>
            <w:tr w:rsidR="00BB4FA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Proljetna i jesenska deratizacija Grada Novske za 2018.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Škarda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sanitarna zaštita d.o.o. 48962003176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09.07.2018</w:t>
                  </w:r>
                </w:p>
              </w:tc>
            </w:tr>
            <w:tr w:rsidR="00BB4FA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48/18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Obavljanje poslova skloništa za životinje br. 11/18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Veterinarska stanica Pakrac d.o.o. 51405411763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09.07.2018</w:t>
                  </w:r>
                </w:p>
              </w:tc>
            </w:tr>
            <w:tr w:rsidR="00BB4FA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Kupnja bicikla-projekt Želim raditi, želim pomoći!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34431000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Trgovačko uslužni obrt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Veble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 90411643862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19.6.2018.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48,000.00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12,000.00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60,000.00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09.07.2018</w:t>
                  </w:r>
                </w:p>
              </w:tc>
            </w:tr>
            <w:tr w:rsidR="00BB4FA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promidžbe i vidljivosti projekt Želim raditi, želim pomoći!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SMART CONTENT d.o.o. 68260978851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16.9.2020.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175,410.00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43,852.50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219,262.50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09.07.2018</w:t>
                  </w:r>
                </w:p>
              </w:tc>
            </w:tr>
            <w:tr w:rsidR="00BB4FA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vođenja projekta-projekt Želim raditi, želim pomoći!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Razvojna agencija Sisačko-moslavačke županije SI-MO-RA d.o.o. za poticanje gospodarskog razvoja, savjetovanje i zastupanje 86514734622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16.9.2020.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155,000.00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38,750.00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193,750.00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09.07.2018</w:t>
                  </w:r>
                </w:p>
              </w:tc>
            </w:tr>
            <w:tr w:rsidR="00BB4FA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računalnog programa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LIBUSOFT CICOM d.o.o. 14506572540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131,524.80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32,881.20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164,406.00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06.07.2018</w:t>
                  </w:r>
                </w:p>
              </w:tc>
            </w:tr>
            <w:tr w:rsidR="00BB4FA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projektno-tehničke dokumentacije za rekonstrukciju i dogradnju postojeće zgrade hotela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Knopp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izgradnju lokalne infrastrukture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0F3-0017776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Organizacija za planiranje i arhitekturu 79817586565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474,950.00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118,737.50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593,687.50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06.07.2018</w:t>
                  </w:r>
                </w:p>
              </w:tc>
            </w:tr>
            <w:tr w:rsidR="00BB4FA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Termini televizijskog emitiranja (regionalni program, reportaže-aktivnosti tijela Grada)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92220000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Nezavisna televizija d.o.o.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64,000.00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16,000.00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80,000.00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</w:tr>
            <w:tr w:rsidR="00BB4FA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Geodetskog projekta za izgradnju ceste i parkirališta na Trgu dr. Franje Tuđmana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Novskoj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MS-GEO d.o.o.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22,000.00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5,500.00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27,500.00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</w:tr>
            <w:tr w:rsidR="00BB4FA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Priprema i izrada projektne aplikacije u svrhu prijave na Poziv "Energetska obnova i korištenje obnovljivih izvora energije u zgrada javnog sektora-KK.04.2.1.01-društveni dom u Novoj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Subockoj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Simora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86514734622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37,647.05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9,411.76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47,058.81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</w:tr>
            <w:tr w:rsidR="00BB4FA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Priprema i izrada projektne aplikacije u svrhu prijave na Poziv "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Energetska obnova i korištenje obnovljivih izvora energije u zgradama javnog sektora KK.04.2.1.01. -gradska vijećnica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Novskoj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Simora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37,647.05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9,411.76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47,058.81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</w:tr>
            <w:tr w:rsidR="00BB4FA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HP-Hrvatska pošta d.d.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134,386.80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4,743.50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139,130.30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</w:tr>
            <w:tr w:rsidR="00BB4FA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tiskanja "Službenog vjesnika" Grada Novske za objavu općih i drugih akata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Glasila d.o.o.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13,125.00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53,125.00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</w:tr>
            <w:tr w:rsidR="00BB4FA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fiksne telefonije i pristup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internetu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Optima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Telekom d.d. 36004425025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25,894.68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6,473.67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32,368.35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</w:tr>
            <w:tr w:rsidR="00BB4FA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osiguranje djelatnika od nesretnog slučaja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Croatia osiguranje d.d. 36264317263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4,980.49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0.00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4,980.49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</w:tr>
            <w:tr w:rsidR="00BB4FA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Kupovina Novljanskog vjesnika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Radio postaja Novska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165,300.00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21,489.00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186,789.00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</w:tr>
            <w:tr w:rsidR="00BB4FA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 (zgrade)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JADRANSKO OSIGURANJE d.d. 94472454976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13,803.56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0.00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13,803.56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BB4F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</w:tr>
          </w:tbl>
          <w:p w:rsidR="00BB4FAC" w:rsidRDefault="00BB4FAC">
            <w:pPr>
              <w:spacing w:after="0" w:line="240" w:lineRule="auto"/>
            </w:pPr>
          </w:p>
        </w:tc>
        <w:tc>
          <w:tcPr>
            <w:tcW w:w="59" w:type="dxa"/>
          </w:tcPr>
          <w:p w:rsidR="00BB4FAC" w:rsidRDefault="00BB4FAC">
            <w:pPr>
              <w:pStyle w:val="EmptyCellLayoutStyle"/>
              <w:spacing w:after="0" w:line="240" w:lineRule="auto"/>
            </w:pPr>
          </w:p>
        </w:tc>
      </w:tr>
      <w:tr w:rsidR="00BB4FAC">
        <w:trPr>
          <w:trHeight w:val="99"/>
        </w:trPr>
        <w:tc>
          <w:tcPr>
            <w:tcW w:w="35" w:type="dxa"/>
          </w:tcPr>
          <w:p w:rsidR="00BB4FAC" w:rsidRDefault="00BB4FA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B4FAC" w:rsidRDefault="00BB4FAC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BB4FAC" w:rsidRDefault="00BB4FAC">
            <w:pPr>
              <w:pStyle w:val="EmptyCellLayoutStyle"/>
              <w:spacing w:after="0" w:line="240" w:lineRule="auto"/>
            </w:pPr>
          </w:p>
        </w:tc>
      </w:tr>
      <w:tr w:rsidR="00BB4FAC">
        <w:trPr>
          <w:trHeight w:val="340"/>
        </w:trPr>
        <w:tc>
          <w:tcPr>
            <w:tcW w:w="35" w:type="dxa"/>
          </w:tcPr>
          <w:p w:rsidR="00BB4FAC" w:rsidRDefault="00BB4FA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BB4FAC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BB4FAC" w:rsidRDefault="00BB4FAC">
            <w:pPr>
              <w:spacing w:after="0" w:line="240" w:lineRule="auto"/>
            </w:pPr>
          </w:p>
        </w:tc>
        <w:tc>
          <w:tcPr>
            <w:tcW w:w="59" w:type="dxa"/>
          </w:tcPr>
          <w:p w:rsidR="00BB4FAC" w:rsidRDefault="00BB4FAC">
            <w:pPr>
              <w:pStyle w:val="EmptyCellLayoutStyle"/>
              <w:spacing w:after="0" w:line="240" w:lineRule="auto"/>
            </w:pPr>
          </w:p>
        </w:tc>
      </w:tr>
      <w:tr w:rsidR="00BB4FAC">
        <w:trPr>
          <w:trHeight w:val="3820"/>
        </w:trPr>
        <w:tc>
          <w:tcPr>
            <w:tcW w:w="35" w:type="dxa"/>
          </w:tcPr>
          <w:p w:rsidR="00BB4FAC" w:rsidRDefault="00BB4FA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BB4FAC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FAC" w:rsidRDefault="001A5F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BB4FAC" w:rsidRDefault="001A5F0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BB4FAC" w:rsidRDefault="001A5F0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BB4FAC" w:rsidRDefault="001A5F0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BB4FAC" w:rsidRDefault="001A5F0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BB4FAC" w:rsidRDefault="001A5F0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BB4FAC" w:rsidRDefault="001A5F0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BB4FAC" w:rsidRDefault="001A5F0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:rsidR="00BB4FAC" w:rsidRDefault="001A5F0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BB4FAC" w:rsidRDefault="001A5F0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Rok na koji je ugovor ili okvirni sporazum sklopljen, uključujući ugovore na temelju okvirnog sporazuma</w:t>
                  </w:r>
                </w:p>
                <w:p w:rsidR="00BB4FAC" w:rsidRDefault="001A5F0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Iznos bez PDV-a na koji je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ugovor ili okvirni sporazum sklopljen, uključujući ugovore na temelju okvirnog sporazuma</w:t>
                  </w:r>
                </w:p>
                <w:p w:rsidR="00BB4FAC" w:rsidRDefault="001A5F0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PDV-a</w:t>
                  </w:r>
                </w:p>
                <w:p w:rsidR="00BB4FAC" w:rsidRDefault="001A5F0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Ukupni iznos s PDV-om na koji je ugovor ili okvirni sporazum sklopljen, uključujući ugovore na temelju okvirnog sporazuma</w:t>
                  </w:r>
                </w:p>
                <w:p w:rsidR="00BB4FAC" w:rsidRDefault="001A5F0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Datum kada je ugovor ili okvirni sporazum, uključujući ugovore na temelju okvirnog sporazuma, izvršen u cijelosti ili navod da je isti raskinut prije isteka roka na koji je sklopljen</w:t>
                  </w:r>
                </w:p>
                <w:p w:rsidR="00BB4FAC" w:rsidRDefault="001A5F0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Ukupni isplaćeni iznos ugovaratelju s PDV-om na temelju sklopljen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og ugovora ili okvirnog sporazuma, uključujući ugovore na temelju okvirnog sporazuma</w:t>
                  </w:r>
                </w:p>
                <w:p w:rsidR="00BB4FAC" w:rsidRDefault="001A5F0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Obrazloženje ako je iznos koji je isplaćen ugovaratelju veći od iznosa na koji je ugovor ili okvirni sporazum sklopljen, uključujući ugovore na temelju okvirnog sporaz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uma, odnosno razlozi zbog kojih je isti raskinut prije isteka njegova trajanja</w:t>
                  </w:r>
                </w:p>
                <w:p w:rsidR="00BB4FAC" w:rsidRDefault="001A5F0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Napomena</w:t>
                  </w:r>
                </w:p>
              </w:tc>
            </w:tr>
          </w:tbl>
          <w:p w:rsidR="00BB4FAC" w:rsidRDefault="00BB4FAC">
            <w:pPr>
              <w:spacing w:after="0" w:line="240" w:lineRule="auto"/>
            </w:pPr>
          </w:p>
        </w:tc>
        <w:tc>
          <w:tcPr>
            <w:tcW w:w="59" w:type="dxa"/>
          </w:tcPr>
          <w:p w:rsidR="00BB4FAC" w:rsidRDefault="00BB4FAC">
            <w:pPr>
              <w:pStyle w:val="EmptyCellLayoutStyle"/>
              <w:spacing w:after="0" w:line="240" w:lineRule="auto"/>
            </w:pPr>
          </w:p>
        </w:tc>
      </w:tr>
      <w:tr w:rsidR="00BB4FAC">
        <w:trPr>
          <w:trHeight w:val="153"/>
        </w:trPr>
        <w:tc>
          <w:tcPr>
            <w:tcW w:w="35" w:type="dxa"/>
          </w:tcPr>
          <w:p w:rsidR="00BB4FAC" w:rsidRDefault="00BB4FA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B4FAC" w:rsidRDefault="00BB4FAC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BB4FAC" w:rsidRDefault="00BB4FAC">
            <w:pPr>
              <w:pStyle w:val="EmptyCellLayoutStyle"/>
              <w:spacing w:after="0" w:line="240" w:lineRule="auto"/>
            </w:pPr>
          </w:p>
        </w:tc>
      </w:tr>
    </w:tbl>
    <w:p w:rsidR="00BB4FAC" w:rsidRDefault="00BB4FAC">
      <w:pPr>
        <w:spacing w:after="0" w:line="240" w:lineRule="auto"/>
      </w:pPr>
    </w:p>
    <w:sectPr w:rsidR="00BB4FAC">
      <w:headerReference w:type="default" r:id="rId8"/>
      <w:footerReference w:type="default" r:id="rId9"/>
      <w:pgSz w:w="23407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F00" w:rsidRDefault="001A5F00">
      <w:pPr>
        <w:spacing w:after="0" w:line="240" w:lineRule="auto"/>
      </w:pPr>
      <w:r>
        <w:separator/>
      </w:r>
    </w:p>
  </w:endnote>
  <w:endnote w:type="continuationSeparator" w:id="0">
    <w:p w:rsidR="001A5F00" w:rsidRDefault="001A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59"/>
    </w:tblGrid>
    <w:tr w:rsidR="00BB4FAC">
      <w:tc>
        <w:tcPr>
          <w:tcW w:w="35" w:type="dxa"/>
        </w:tcPr>
        <w:p w:rsidR="00BB4FAC" w:rsidRDefault="00BB4FAC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BB4FAC" w:rsidRDefault="00BB4FAC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BB4FAC" w:rsidRDefault="00BB4FAC">
          <w:pPr>
            <w:pStyle w:val="EmptyCellLayoutStyle"/>
            <w:spacing w:after="0" w:line="240" w:lineRule="auto"/>
          </w:pPr>
        </w:p>
      </w:tc>
    </w:tr>
    <w:tr w:rsidR="00BB4FAC">
      <w:tc>
        <w:tcPr>
          <w:tcW w:w="35" w:type="dxa"/>
        </w:tcPr>
        <w:p w:rsidR="00BB4FAC" w:rsidRDefault="00BB4FAC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BB4FAC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B4FAC" w:rsidRDefault="001A5F0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10.07.2018 13:21</w:t>
                </w:r>
              </w:p>
            </w:tc>
          </w:tr>
        </w:tbl>
        <w:p w:rsidR="00BB4FAC" w:rsidRDefault="00BB4FAC">
          <w:pPr>
            <w:spacing w:after="0" w:line="240" w:lineRule="auto"/>
          </w:pPr>
        </w:p>
      </w:tc>
      <w:tc>
        <w:tcPr>
          <w:tcW w:w="59" w:type="dxa"/>
        </w:tcPr>
        <w:p w:rsidR="00BB4FAC" w:rsidRDefault="00BB4FAC">
          <w:pPr>
            <w:pStyle w:val="EmptyCellLayoutStyle"/>
            <w:spacing w:after="0" w:line="240" w:lineRule="auto"/>
          </w:pPr>
        </w:p>
      </w:tc>
    </w:tr>
    <w:tr w:rsidR="00BB4FAC">
      <w:tc>
        <w:tcPr>
          <w:tcW w:w="35" w:type="dxa"/>
        </w:tcPr>
        <w:p w:rsidR="00BB4FAC" w:rsidRDefault="00BB4FAC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BB4FAC" w:rsidRDefault="00BB4FAC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BB4FAC" w:rsidRDefault="00BB4FAC">
          <w:pPr>
            <w:pStyle w:val="EmptyCellLayoutStyle"/>
            <w:spacing w:after="0" w:line="240" w:lineRule="auto"/>
          </w:pPr>
        </w:p>
      </w:tc>
    </w:tr>
    <w:tr w:rsidR="00A516D8" w:rsidTr="00A516D8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BB4FAC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B4FAC" w:rsidRDefault="001A5F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516D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516D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BB4FAC" w:rsidRDefault="00BB4FAC">
          <w:pPr>
            <w:spacing w:after="0" w:line="240" w:lineRule="auto"/>
          </w:pPr>
        </w:p>
      </w:tc>
      <w:tc>
        <w:tcPr>
          <w:tcW w:w="59" w:type="dxa"/>
        </w:tcPr>
        <w:p w:rsidR="00BB4FAC" w:rsidRDefault="00BB4FAC">
          <w:pPr>
            <w:pStyle w:val="EmptyCellLayoutStyle"/>
            <w:spacing w:after="0" w:line="240" w:lineRule="auto"/>
          </w:pPr>
        </w:p>
      </w:tc>
    </w:tr>
    <w:tr w:rsidR="00BB4FAC">
      <w:tc>
        <w:tcPr>
          <w:tcW w:w="35" w:type="dxa"/>
        </w:tcPr>
        <w:p w:rsidR="00BB4FAC" w:rsidRDefault="00BB4FAC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BB4FAC" w:rsidRDefault="00BB4FAC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BB4FAC" w:rsidRDefault="00BB4FA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F00" w:rsidRDefault="001A5F00">
      <w:pPr>
        <w:spacing w:after="0" w:line="240" w:lineRule="auto"/>
      </w:pPr>
      <w:r>
        <w:separator/>
      </w:r>
    </w:p>
  </w:footnote>
  <w:footnote w:type="continuationSeparator" w:id="0">
    <w:p w:rsidR="001A5F00" w:rsidRDefault="001A5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59"/>
    </w:tblGrid>
    <w:tr w:rsidR="00BB4FAC">
      <w:tc>
        <w:tcPr>
          <w:tcW w:w="35" w:type="dxa"/>
        </w:tcPr>
        <w:p w:rsidR="00BB4FAC" w:rsidRDefault="00BB4FA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B4FAC" w:rsidRDefault="00BB4FAC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BB4FAC" w:rsidRDefault="00BB4FAC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BB4FAC" w:rsidRDefault="00BB4FAC">
          <w:pPr>
            <w:pStyle w:val="EmptyCellLayoutStyle"/>
            <w:spacing w:after="0" w:line="240" w:lineRule="auto"/>
          </w:pPr>
        </w:p>
      </w:tc>
    </w:tr>
    <w:tr w:rsidR="00BB4FAC">
      <w:tc>
        <w:tcPr>
          <w:tcW w:w="35" w:type="dxa"/>
        </w:tcPr>
        <w:p w:rsidR="00BB4FAC" w:rsidRDefault="00BB4FAC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BB4FAC" w:rsidRDefault="001A5F0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BB4FAC" w:rsidRDefault="00BB4FAC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BB4FAC" w:rsidRDefault="00BB4FAC">
          <w:pPr>
            <w:pStyle w:val="EmptyCellLayoutStyle"/>
            <w:spacing w:after="0" w:line="240" w:lineRule="auto"/>
          </w:pPr>
        </w:p>
      </w:tc>
    </w:tr>
    <w:tr w:rsidR="00BB4FAC">
      <w:tc>
        <w:tcPr>
          <w:tcW w:w="35" w:type="dxa"/>
        </w:tcPr>
        <w:p w:rsidR="00BB4FAC" w:rsidRDefault="00BB4FAC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BB4FAC" w:rsidRDefault="00BB4FAC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BB4FAC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B4FAC" w:rsidRDefault="001A5F0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BB4FAC" w:rsidRDefault="00BB4FAC">
          <w:pPr>
            <w:spacing w:after="0" w:line="240" w:lineRule="auto"/>
          </w:pPr>
        </w:p>
      </w:tc>
      <w:tc>
        <w:tcPr>
          <w:tcW w:w="59" w:type="dxa"/>
        </w:tcPr>
        <w:p w:rsidR="00BB4FAC" w:rsidRDefault="00BB4FAC">
          <w:pPr>
            <w:pStyle w:val="EmptyCellLayoutStyle"/>
            <w:spacing w:after="0" w:line="240" w:lineRule="auto"/>
          </w:pPr>
        </w:p>
      </w:tc>
    </w:tr>
    <w:tr w:rsidR="00BB4FAC">
      <w:tc>
        <w:tcPr>
          <w:tcW w:w="35" w:type="dxa"/>
        </w:tcPr>
        <w:p w:rsidR="00BB4FAC" w:rsidRDefault="00BB4FAC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BB4FAC" w:rsidRDefault="00BB4FAC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BB4FAC" w:rsidRDefault="00BB4FAC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BB4FAC" w:rsidRDefault="00BB4FAC">
          <w:pPr>
            <w:pStyle w:val="EmptyCellLayoutStyle"/>
            <w:spacing w:after="0" w:line="240" w:lineRule="auto"/>
          </w:pPr>
        </w:p>
      </w:tc>
    </w:tr>
    <w:tr w:rsidR="00BB4FAC">
      <w:tc>
        <w:tcPr>
          <w:tcW w:w="35" w:type="dxa"/>
        </w:tcPr>
        <w:p w:rsidR="00BB4FAC" w:rsidRDefault="00BB4FA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B4FAC" w:rsidRDefault="00BB4FAC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BB4FAC" w:rsidRDefault="00BB4FAC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BB4FAC" w:rsidRDefault="00BB4FA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AC"/>
    <w:rsid w:val="001A5F00"/>
    <w:rsid w:val="00A516D8"/>
    <w:rsid w:val="00BB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1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1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>Grad Novska</Company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Karolina Šimičić Crnojević</dc:creator>
  <cp:lastModifiedBy>Karolina Šimičić Crnojević</cp:lastModifiedBy>
  <cp:revision>2</cp:revision>
  <dcterms:created xsi:type="dcterms:W3CDTF">2018-07-10T11:26:00Z</dcterms:created>
  <dcterms:modified xsi:type="dcterms:W3CDTF">2018-07-10T11:26:00Z</dcterms:modified>
</cp:coreProperties>
</file>