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6402" w:rsidRPr="00070F29" w:rsidRDefault="00070F29" w:rsidP="008C7408">
      <w:pPr>
        <w:rPr>
          <w:b/>
          <w:sz w:val="28"/>
          <w:szCs w:val="28"/>
        </w:rPr>
      </w:pPr>
      <w:r w:rsidRPr="00070F29">
        <w:rPr>
          <w:b/>
          <w:sz w:val="28"/>
          <w:szCs w:val="28"/>
        </w:rPr>
        <w:t>Gradska zajednica tehničke kulture Novska</w:t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7F6402" w:rsidRPr="00070F29" w:rsidRDefault="007F6402" w:rsidP="008C7408">
      <w:pPr>
        <w:rPr>
          <w:b/>
          <w:sz w:val="28"/>
          <w:szCs w:val="28"/>
        </w:rPr>
      </w:pPr>
      <w:r w:rsidRPr="00070F29">
        <w:t xml:space="preserve">                                                </w:t>
      </w:r>
      <w:r w:rsidR="00794615" w:rsidRPr="00070F29">
        <w:t xml:space="preserve">                   </w:t>
      </w:r>
      <w:r w:rsidRPr="00070F29">
        <w:rPr>
          <w:sz w:val="32"/>
          <w:szCs w:val="32"/>
        </w:rPr>
        <w:t xml:space="preserve">  </w:t>
      </w:r>
      <w:r w:rsidR="004B1C1D"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Obrazac 1</w:t>
      </w:r>
      <w:r w:rsidRPr="00070F29">
        <w:rPr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070F29">
        <w:rPr>
          <w:sz w:val="32"/>
          <w:szCs w:val="32"/>
        </w:rPr>
        <w:tab/>
      </w:r>
    </w:p>
    <w:p w:rsidR="007F6402" w:rsidRPr="00070F29" w:rsidRDefault="007F6402" w:rsidP="008C7408">
      <w:pPr>
        <w:rPr>
          <w:b/>
          <w:sz w:val="28"/>
          <w:szCs w:val="28"/>
        </w:rPr>
      </w:pPr>
    </w:p>
    <w:p w:rsidR="008B38F6" w:rsidRPr="00070F29" w:rsidRDefault="009E3FFC" w:rsidP="008B38F6">
      <w:pPr>
        <w:rPr>
          <w:sz w:val="32"/>
          <w:szCs w:val="32"/>
        </w:rPr>
      </w:pPr>
      <w:r w:rsidRPr="009E3FFC">
        <w:rPr>
          <w:b/>
          <w:noProof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56.55pt;margin-top:14.75pt;width:416.2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<v:textbox style="mso-fit-shape-to-text:t">
              <w:txbxContent>
                <w:p w:rsidR="008B38F6" w:rsidRPr="00070F29" w:rsidRDefault="004B1C1D" w:rsidP="008B38F6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0F29">
                    <w:rPr>
                      <w:b/>
                      <w:sz w:val="28"/>
                      <w:szCs w:val="28"/>
                    </w:rPr>
                    <w:t>OPIS PROGRAMA/PROJEKTA</w:t>
                  </w:r>
                </w:p>
                <w:p w:rsidR="00070F29" w:rsidRPr="00070F29" w:rsidRDefault="00070F29" w:rsidP="008B38F6">
                  <w:pPr>
                    <w:shd w:val="clear" w:color="auto" w:fill="DEEAF6" w:themeFill="accent1" w:themeFillTint="3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70F29">
                    <w:rPr>
                      <w:b/>
                      <w:sz w:val="28"/>
                      <w:szCs w:val="28"/>
                    </w:rPr>
                    <w:t>Tehnička kultura</w:t>
                  </w:r>
                </w:p>
              </w:txbxContent>
            </v:textbox>
            <w10:wrap type="square"/>
          </v:shape>
        </w:pict>
      </w:r>
      <w:r w:rsidR="008B38F6" w:rsidRPr="00070F29">
        <w:rPr>
          <w:sz w:val="32"/>
          <w:szCs w:val="32"/>
        </w:rPr>
        <w:t xml:space="preserve"> </w:t>
      </w: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sz w:val="32"/>
          <w:szCs w:val="32"/>
        </w:rPr>
      </w:pPr>
    </w:p>
    <w:p w:rsidR="008B38F6" w:rsidRPr="00070F29" w:rsidRDefault="008B38F6" w:rsidP="008B38F6">
      <w:pPr>
        <w:rPr>
          <w:b/>
          <w:sz w:val="28"/>
          <w:szCs w:val="28"/>
        </w:rPr>
      </w:pPr>
    </w:p>
    <w:p w:rsidR="00070F29" w:rsidRPr="00070F29" w:rsidRDefault="00070F29" w:rsidP="00070F29">
      <w:pPr>
        <w:shd w:val="clear" w:color="auto" w:fill="FFFFFF"/>
        <w:jc w:val="center"/>
        <w:rPr>
          <w:b/>
          <w:sz w:val="32"/>
          <w:szCs w:val="32"/>
        </w:rPr>
      </w:pPr>
      <w:r w:rsidRPr="00070F29">
        <w:rPr>
          <w:b/>
          <w:sz w:val="32"/>
          <w:szCs w:val="32"/>
        </w:rPr>
        <w:t>Javni poziv za financiranje javnih potreba u tehničkoj kulturi</w:t>
      </w:r>
      <w:r w:rsidR="006F5ACF">
        <w:rPr>
          <w:b/>
          <w:sz w:val="32"/>
          <w:szCs w:val="32"/>
        </w:rPr>
        <w:t xml:space="preserve"> na području Grada Novske u 202</w:t>
      </w:r>
      <w:r w:rsidR="00461E4F">
        <w:rPr>
          <w:b/>
          <w:sz w:val="32"/>
          <w:szCs w:val="32"/>
        </w:rPr>
        <w:t>4</w:t>
      </w:r>
      <w:r w:rsidR="006C1A25">
        <w:rPr>
          <w:b/>
          <w:sz w:val="32"/>
          <w:szCs w:val="32"/>
        </w:rPr>
        <w:t>.</w:t>
      </w:r>
      <w:r w:rsidRPr="00070F29">
        <w:rPr>
          <w:b/>
          <w:sz w:val="32"/>
          <w:szCs w:val="32"/>
        </w:rPr>
        <w:t xml:space="preserve"> godini</w:t>
      </w:r>
    </w:p>
    <w:p w:rsidR="007420E0" w:rsidRPr="00070F29" w:rsidRDefault="007420E0" w:rsidP="007420E0">
      <w:pPr>
        <w:pStyle w:val="SubTitle2"/>
        <w:rPr>
          <w:lang w:val="hr-HR"/>
        </w:rPr>
      </w:pPr>
    </w:p>
    <w:p w:rsidR="005D7E6F" w:rsidRPr="00FB1154" w:rsidRDefault="005D7E6F" w:rsidP="007420E0">
      <w:pPr>
        <w:suppressAutoHyphens w:val="0"/>
        <w:jc w:val="center"/>
      </w:pPr>
    </w:p>
    <w:p w:rsidR="005654CC" w:rsidRPr="00FB1154" w:rsidRDefault="00701C87" w:rsidP="005654CC">
      <w:pPr>
        <w:pStyle w:val="SubTitle1"/>
        <w:rPr>
          <w:sz w:val="32"/>
          <w:szCs w:val="32"/>
          <w:lang w:val="hr-HR"/>
        </w:rPr>
      </w:pPr>
      <w:r w:rsidRPr="00FB1154">
        <w:rPr>
          <w:sz w:val="32"/>
          <w:szCs w:val="32"/>
          <w:lang w:val="hr-HR"/>
        </w:rPr>
        <w:t>Datum objave natječaja:</w:t>
      </w:r>
      <w:r w:rsidR="00E05C91" w:rsidRPr="00FB1154">
        <w:rPr>
          <w:sz w:val="32"/>
          <w:szCs w:val="32"/>
          <w:lang w:val="hr-HR"/>
        </w:rPr>
        <w:t xml:space="preserve"> 1.3.</w:t>
      </w:r>
      <w:r w:rsidR="006F5ACF" w:rsidRPr="00FB1154">
        <w:rPr>
          <w:sz w:val="32"/>
          <w:szCs w:val="32"/>
          <w:lang w:val="hr-HR"/>
        </w:rPr>
        <w:t>202</w:t>
      </w:r>
      <w:r w:rsidR="00461E4F" w:rsidRPr="00FB1154">
        <w:rPr>
          <w:sz w:val="32"/>
          <w:szCs w:val="32"/>
          <w:lang w:val="hr-HR"/>
        </w:rPr>
        <w:t>4</w:t>
      </w:r>
      <w:r w:rsidR="00070F29" w:rsidRPr="00FB1154">
        <w:rPr>
          <w:sz w:val="32"/>
          <w:szCs w:val="32"/>
          <w:lang w:val="hr-HR"/>
        </w:rPr>
        <w:t>.</w:t>
      </w:r>
    </w:p>
    <w:p w:rsidR="005654CC" w:rsidRPr="00FB1154" w:rsidRDefault="00701C87" w:rsidP="005654CC">
      <w:pPr>
        <w:pStyle w:val="SubTitle2"/>
        <w:rPr>
          <w:szCs w:val="32"/>
          <w:lang w:val="hr-HR"/>
        </w:rPr>
      </w:pPr>
      <w:r w:rsidRPr="00FB1154">
        <w:rPr>
          <w:szCs w:val="32"/>
          <w:lang w:val="hr-HR"/>
        </w:rPr>
        <w:t xml:space="preserve">Rok za dostavu prijava na natječaj: </w:t>
      </w:r>
      <w:r w:rsidR="00E05C91" w:rsidRPr="00FB1154">
        <w:rPr>
          <w:szCs w:val="32"/>
          <w:lang w:val="hr-HR"/>
        </w:rPr>
        <w:t>1</w:t>
      </w:r>
      <w:r w:rsidR="00D6077B" w:rsidRPr="00FB1154">
        <w:rPr>
          <w:szCs w:val="32"/>
          <w:lang w:val="hr-HR"/>
        </w:rPr>
        <w:t>.</w:t>
      </w:r>
      <w:bookmarkStart w:id="0" w:name="_GoBack"/>
      <w:bookmarkEnd w:id="0"/>
      <w:r w:rsidR="00E05C91" w:rsidRPr="00FB1154">
        <w:rPr>
          <w:szCs w:val="32"/>
          <w:lang w:val="hr-HR"/>
        </w:rPr>
        <w:t>4</w:t>
      </w:r>
      <w:r w:rsidR="00D6077B" w:rsidRPr="00FB1154">
        <w:rPr>
          <w:szCs w:val="32"/>
          <w:lang w:val="hr-HR"/>
        </w:rPr>
        <w:t>.</w:t>
      </w:r>
      <w:r w:rsidR="006F5ACF" w:rsidRPr="00FB1154">
        <w:rPr>
          <w:szCs w:val="32"/>
          <w:lang w:val="hr-HR"/>
        </w:rPr>
        <w:t>202</w:t>
      </w:r>
      <w:r w:rsidR="00461E4F" w:rsidRPr="00FB1154">
        <w:rPr>
          <w:szCs w:val="32"/>
          <w:lang w:val="hr-HR"/>
        </w:rPr>
        <w:t>4</w:t>
      </w:r>
      <w:r w:rsidR="00D026A1" w:rsidRPr="00FB1154">
        <w:rPr>
          <w:szCs w:val="32"/>
          <w:lang w:val="hr-HR"/>
        </w:rPr>
        <w:t>.</w:t>
      </w:r>
    </w:p>
    <w:p w:rsidR="00D92059" w:rsidRPr="00070F29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070F29" w:rsidRDefault="005654CC" w:rsidP="00D92059">
      <w:pPr>
        <w:rPr>
          <w:rFonts w:eastAsia="Arial Unicode MS"/>
          <w:b/>
          <w:bCs/>
        </w:rPr>
      </w:pPr>
    </w:p>
    <w:p w:rsidR="00E53AFB" w:rsidRPr="00070F29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</w:rPr>
      </w:pPr>
      <w:r w:rsidRPr="00070F29">
        <w:rPr>
          <w:b/>
        </w:rPr>
        <w:t xml:space="preserve">Molimo Vas da prije ispunjavanja Obrasca pažljivo pročitate Upute za prijavu </w:t>
      </w:r>
      <w:r w:rsidR="0028028D" w:rsidRPr="00070F29">
        <w:rPr>
          <w:b/>
        </w:rPr>
        <w:t xml:space="preserve">na </w:t>
      </w:r>
      <w:r w:rsidR="00F003C8" w:rsidRPr="00070F29">
        <w:rPr>
          <w:b/>
        </w:rPr>
        <w:t>Javni po</w:t>
      </w:r>
      <w:r w:rsidR="00D6077B" w:rsidRPr="00070F29">
        <w:rPr>
          <w:b/>
        </w:rPr>
        <w:t>z</w:t>
      </w:r>
      <w:r w:rsidR="00F003C8" w:rsidRPr="00070F29">
        <w:rPr>
          <w:b/>
        </w:rPr>
        <w:t xml:space="preserve">iv </w:t>
      </w:r>
      <w:r w:rsidR="000B16C5" w:rsidRPr="00070F29">
        <w:rPr>
          <w:b/>
        </w:rPr>
        <w:t xml:space="preserve"> </w:t>
      </w:r>
      <w:r w:rsidRPr="00070F29">
        <w:t xml:space="preserve">Obrazac pažljivo popunite i što je moguće jasnije da bi se mogla napraviti procjena kvalitete prijedloga </w:t>
      </w:r>
      <w:r w:rsidR="00246E15" w:rsidRPr="00070F29">
        <w:t>projekta</w:t>
      </w:r>
      <w:r w:rsidR="008B63E9" w:rsidRPr="00070F29">
        <w:t>/programa.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Molimo da obrazac popunite korištenjem računala</w:t>
      </w:r>
    </w:p>
    <w:p w:rsidR="008C7408" w:rsidRPr="00070F29" w:rsidRDefault="008C7408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t>U nemogućnosti korištenja računala, obrazac popunite</w:t>
      </w:r>
      <w:r w:rsidR="002174D0" w:rsidRPr="00070F29">
        <w:rPr>
          <w:rFonts w:eastAsia="Arial Unicode MS"/>
          <w:b/>
          <w:bCs/>
        </w:rPr>
        <w:t xml:space="preserve"> na</w:t>
      </w:r>
      <w:r w:rsidR="005661A2" w:rsidRPr="00070F29">
        <w:rPr>
          <w:rFonts w:eastAsia="Arial Unicode MS"/>
          <w:b/>
          <w:bCs/>
        </w:rPr>
        <w:t xml:space="preserve"> sljedeći način: ručno, kemijskom olovkom, čitko i štampanim slovima) </w:t>
      </w:r>
    </w:p>
    <w:p w:rsidR="005654CC" w:rsidRPr="00070F29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070F29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070F29">
        <w:rPr>
          <w:rFonts w:eastAsia="Arial Unicode MS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PRIJAVITELJA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udruge u registar udruga</w:t>
            </w:r>
          </w:p>
          <w:p w:rsidR="00600CC8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članova udruge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Ukupan iznos isplaćen za plaće u godini koja prethodi godini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7420E0" w:rsidRDefault="00A7306B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</w:t>
            </w:r>
            <w:r w:rsidR="00EF53D4">
              <w:rPr>
                <w:rFonts w:ascii="Arial" w:eastAsia="Arial Unicode MS" w:hAnsi="Arial" w:cs="Arial"/>
                <w:sz w:val="22"/>
                <w:szCs w:val="22"/>
              </w:rPr>
              <w:t>e projekta/programa  (napisati datum početka i završetka projekta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5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317D9" w:rsidRPr="007420E0" w:rsidRDefault="00BC1C1A" w:rsidP="00EF53D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- 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EF53D4">
              <w:rPr>
                <w:rFonts w:ascii="Arial" w:eastAsia="Arial Unicode MS" w:hAnsi="Arial" w:cs="Arial"/>
                <w:i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EF53D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94FA8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294FA8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294FA8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E11A4A" w:rsidRPr="007420E0" w:rsidTr="00235500">
        <w:trPr>
          <w:trHeight w:val="393"/>
        </w:trPr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6F5ACF" w:rsidP="00461E4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461E4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52" w:rsidRDefault="004E1552">
      <w:r>
        <w:separator/>
      </w:r>
    </w:p>
  </w:endnote>
  <w:endnote w:type="continuationSeparator" w:id="0">
    <w:p w:rsidR="004E1552" w:rsidRDefault="004E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9E3FFC">
    <w:pPr>
      <w:pStyle w:val="Podnoje"/>
      <w:jc w:val="right"/>
    </w:pPr>
    <w:r>
      <w:fldChar w:fldCharType="begin"/>
    </w:r>
    <w:r w:rsidR="00A5201C">
      <w:instrText xml:space="preserve"> PAGE   \* MERGEFORMAT </w:instrText>
    </w:r>
    <w:r>
      <w:fldChar w:fldCharType="separate"/>
    </w:r>
    <w:r w:rsidR="00FB1154">
      <w:rPr>
        <w:noProof/>
      </w:rPr>
      <w:t>2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234" w:rsidRDefault="009E3FFC">
    <w:pPr>
      <w:pStyle w:val="Podnoje"/>
    </w:pPr>
    <w:r>
      <w:fldChar w:fldCharType="begin"/>
    </w:r>
    <w:r w:rsidR="00C16234">
      <w:instrText xml:space="preserve"> PAGE   \* MERGEFORMAT </w:instrText>
    </w:r>
    <w:r>
      <w:fldChar w:fldCharType="separate"/>
    </w:r>
    <w:r w:rsidR="00FB1154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52" w:rsidRDefault="004E1552">
      <w:r>
        <w:separator/>
      </w:r>
    </w:p>
  </w:footnote>
  <w:footnote w:type="continuationSeparator" w:id="0">
    <w:p w:rsidR="004E1552" w:rsidRDefault="004E1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0E5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0F29"/>
    <w:rsid w:val="00074B02"/>
    <w:rsid w:val="00092880"/>
    <w:rsid w:val="00094843"/>
    <w:rsid w:val="000A4004"/>
    <w:rsid w:val="000B16C5"/>
    <w:rsid w:val="000B40D3"/>
    <w:rsid w:val="000C5279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35500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94FA8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63E9"/>
    <w:rsid w:val="0035038F"/>
    <w:rsid w:val="00355FD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1E4F"/>
    <w:rsid w:val="00464E52"/>
    <w:rsid w:val="004673F2"/>
    <w:rsid w:val="00476ADC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1C1D"/>
    <w:rsid w:val="004B4527"/>
    <w:rsid w:val="004C2774"/>
    <w:rsid w:val="004C5C65"/>
    <w:rsid w:val="004D1DBC"/>
    <w:rsid w:val="004E1552"/>
    <w:rsid w:val="004E2B61"/>
    <w:rsid w:val="004E4AC8"/>
    <w:rsid w:val="004F4281"/>
    <w:rsid w:val="004F6EE2"/>
    <w:rsid w:val="005079B3"/>
    <w:rsid w:val="00515BAD"/>
    <w:rsid w:val="00516FBD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B2BBE"/>
    <w:rsid w:val="005B6FF4"/>
    <w:rsid w:val="005C3768"/>
    <w:rsid w:val="005C3BC7"/>
    <w:rsid w:val="005D1955"/>
    <w:rsid w:val="005D4C18"/>
    <w:rsid w:val="005D7119"/>
    <w:rsid w:val="005D7E6F"/>
    <w:rsid w:val="005E1B1D"/>
    <w:rsid w:val="005E3A5F"/>
    <w:rsid w:val="005F2953"/>
    <w:rsid w:val="00600CC8"/>
    <w:rsid w:val="00601541"/>
    <w:rsid w:val="00603D1E"/>
    <w:rsid w:val="00620898"/>
    <w:rsid w:val="00624649"/>
    <w:rsid w:val="00625E35"/>
    <w:rsid w:val="0062766E"/>
    <w:rsid w:val="006360D9"/>
    <w:rsid w:val="00642C60"/>
    <w:rsid w:val="006575BF"/>
    <w:rsid w:val="00676401"/>
    <w:rsid w:val="00680600"/>
    <w:rsid w:val="00697339"/>
    <w:rsid w:val="006A0906"/>
    <w:rsid w:val="006A51AC"/>
    <w:rsid w:val="006B1C30"/>
    <w:rsid w:val="006B5F34"/>
    <w:rsid w:val="006C1A25"/>
    <w:rsid w:val="006C66D2"/>
    <w:rsid w:val="006D09D5"/>
    <w:rsid w:val="006D28C1"/>
    <w:rsid w:val="006D555F"/>
    <w:rsid w:val="006D64CB"/>
    <w:rsid w:val="006E0596"/>
    <w:rsid w:val="006F2E03"/>
    <w:rsid w:val="006F5ACF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A51F0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E3FFC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D7A92"/>
    <w:rsid w:val="00AE2862"/>
    <w:rsid w:val="00AE5AF7"/>
    <w:rsid w:val="00AE74A3"/>
    <w:rsid w:val="00B01B89"/>
    <w:rsid w:val="00B130D2"/>
    <w:rsid w:val="00B1713C"/>
    <w:rsid w:val="00B204E3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74B0E"/>
    <w:rsid w:val="00C77A0C"/>
    <w:rsid w:val="00C830B9"/>
    <w:rsid w:val="00C84BA8"/>
    <w:rsid w:val="00C871CF"/>
    <w:rsid w:val="00C950E7"/>
    <w:rsid w:val="00C96D8C"/>
    <w:rsid w:val="00C9700B"/>
    <w:rsid w:val="00CA2339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A091F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0581E"/>
    <w:rsid w:val="00E05C91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4889"/>
    <w:rsid w:val="00EF53D4"/>
    <w:rsid w:val="00F003C8"/>
    <w:rsid w:val="00F03572"/>
    <w:rsid w:val="00F042F1"/>
    <w:rsid w:val="00F10597"/>
    <w:rsid w:val="00F16CDC"/>
    <w:rsid w:val="00F20B7B"/>
    <w:rsid w:val="00F2613B"/>
    <w:rsid w:val="00F3354A"/>
    <w:rsid w:val="00F470EB"/>
    <w:rsid w:val="00F475E7"/>
    <w:rsid w:val="00F47EE0"/>
    <w:rsid w:val="00F64F0C"/>
    <w:rsid w:val="00F72F12"/>
    <w:rsid w:val="00F84C04"/>
    <w:rsid w:val="00F9258E"/>
    <w:rsid w:val="00F9394E"/>
    <w:rsid w:val="00F95209"/>
    <w:rsid w:val="00F9605D"/>
    <w:rsid w:val="00FA0939"/>
    <w:rsid w:val="00FA195E"/>
    <w:rsid w:val="00FA1F2C"/>
    <w:rsid w:val="00FA4D17"/>
    <w:rsid w:val="00FB1154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DA091F"/>
    <w:rPr>
      <w:sz w:val="21"/>
      <w:szCs w:val="21"/>
    </w:rPr>
  </w:style>
  <w:style w:type="character" w:customStyle="1" w:styleId="WW8Num2z0">
    <w:name w:val="WW8Num2z0"/>
    <w:rsid w:val="00DA091F"/>
    <w:rPr>
      <w:b w:val="0"/>
      <w:sz w:val="21"/>
      <w:szCs w:val="21"/>
    </w:rPr>
  </w:style>
  <w:style w:type="character" w:customStyle="1" w:styleId="WW8Num3z0">
    <w:name w:val="WW8Num3z0"/>
    <w:rsid w:val="00DA091F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DA091F"/>
    <w:rPr>
      <w:rFonts w:ascii="OpenSymbol" w:hAnsi="OpenSymbol" w:cs="OpenSymbol"/>
    </w:rPr>
  </w:style>
  <w:style w:type="character" w:customStyle="1" w:styleId="WW8Num4z0">
    <w:name w:val="WW8Num4z0"/>
    <w:rsid w:val="00DA091F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DA091F"/>
    <w:rPr>
      <w:rFonts w:ascii="OpenSymbol" w:hAnsi="OpenSymbol" w:cs="OpenSymbol"/>
    </w:rPr>
  </w:style>
  <w:style w:type="character" w:customStyle="1" w:styleId="Absatz-Standardschriftart">
    <w:name w:val="Absatz-Standardschriftart"/>
    <w:rsid w:val="00DA091F"/>
  </w:style>
  <w:style w:type="character" w:customStyle="1" w:styleId="WW-Absatz-Standardschriftart">
    <w:name w:val="WW-Absatz-Standardschriftart"/>
    <w:rsid w:val="00DA091F"/>
  </w:style>
  <w:style w:type="character" w:customStyle="1" w:styleId="WW-Absatz-Standardschriftart1">
    <w:name w:val="WW-Absatz-Standardschriftart1"/>
    <w:rsid w:val="00DA091F"/>
  </w:style>
  <w:style w:type="character" w:customStyle="1" w:styleId="WW-Absatz-Standardschriftart11">
    <w:name w:val="WW-Absatz-Standardschriftart11"/>
    <w:rsid w:val="00DA091F"/>
  </w:style>
  <w:style w:type="character" w:customStyle="1" w:styleId="WW-Absatz-Standardschriftart111">
    <w:name w:val="WW-Absatz-Standardschriftart111"/>
    <w:rsid w:val="00DA091F"/>
  </w:style>
  <w:style w:type="character" w:customStyle="1" w:styleId="WW-Absatz-Standardschriftart1111">
    <w:name w:val="WW-Absatz-Standardschriftart1111"/>
    <w:rsid w:val="00DA091F"/>
  </w:style>
  <w:style w:type="character" w:customStyle="1" w:styleId="WW-Absatz-Standardschriftart11111">
    <w:name w:val="WW-Absatz-Standardschriftart11111"/>
    <w:rsid w:val="00DA091F"/>
  </w:style>
  <w:style w:type="character" w:customStyle="1" w:styleId="WW-Absatz-Standardschriftart111111">
    <w:name w:val="WW-Absatz-Standardschriftart111111"/>
    <w:rsid w:val="00DA091F"/>
  </w:style>
  <w:style w:type="character" w:customStyle="1" w:styleId="WW-Absatz-Standardschriftart1111111">
    <w:name w:val="WW-Absatz-Standardschriftart1111111"/>
    <w:rsid w:val="00DA091F"/>
  </w:style>
  <w:style w:type="character" w:customStyle="1" w:styleId="WW8Num5z0">
    <w:name w:val="WW8Num5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DA091F"/>
    <w:rPr>
      <w:b w:val="0"/>
      <w:i w:val="0"/>
      <w:sz w:val="20"/>
      <w:szCs w:val="20"/>
    </w:rPr>
  </w:style>
  <w:style w:type="character" w:customStyle="1" w:styleId="WW8Num9z0">
    <w:name w:val="WW8Num9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DA091F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DA091F"/>
    <w:rPr>
      <w:b w:val="0"/>
      <w:i w:val="0"/>
      <w:sz w:val="20"/>
      <w:szCs w:val="20"/>
    </w:rPr>
  </w:style>
  <w:style w:type="character" w:customStyle="1" w:styleId="WW8Num10z0">
    <w:name w:val="WW8Num10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DA091F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DA091F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DA091F"/>
    <w:rPr>
      <w:rFonts w:ascii="Wingdings" w:hAnsi="Wingdings"/>
    </w:rPr>
  </w:style>
  <w:style w:type="character" w:customStyle="1" w:styleId="WW8Num11z3">
    <w:name w:val="WW8Num11z3"/>
    <w:rsid w:val="00DA091F"/>
    <w:rPr>
      <w:rFonts w:ascii="Symbol" w:hAnsi="Symbol"/>
    </w:rPr>
  </w:style>
  <w:style w:type="character" w:customStyle="1" w:styleId="WW8Num11z4">
    <w:name w:val="WW8Num11z4"/>
    <w:rsid w:val="00DA091F"/>
    <w:rPr>
      <w:rFonts w:ascii="Courier New" w:hAnsi="Courier New" w:cs="Courier New"/>
    </w:rPr>
  </w:style>
  <w:style w:type="character" w:customStyle="1" w:styleId="WW8Num12z0">
    <w:name w:val="WW8Num12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DA091F"/>
    <w:rPr>
      <w:sz w:val="20"/>
      <w:szCs w:val="20"/>
    </w:rPr>
  </w:style>
  <w:style w:type="character" w:customStyle="1" w:styleId="WW8Num14z0">
    <w:name w:val="WW8Num14z0"/>
    <w:rsid w:val="00DA091F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DA091F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DA091F"/>
    <w:rPr>
      <w:rFonts w:ascii="Wingdings" w:hAnsi="Wingdings"/>
    </w:rPr>
  </w:style>
  <w:style w:type="character" w:customStyle="1" w:styleId="WW8Num14z3">
    <w:name w:val="WW8Num14z3"/>
    <w:rsid w:val="00DA091F"/>
    <w:rPr>
      <w:rFonts w:ascii="Symbol" w:hAnsi="Symbol"/>
    </w:rPr>
  </w:style>
  <w:style w:type="character" w:customStyle="1" w:styleId="WW8Num14z4">
    <w:name w:val="WW8Num14z4"/>
    <w:rsid w:val="00DA091F"/>
    <w:rPr>
      <w:rFonts w:ascii="Courier New" w:hAnsi="Courier New" w:cs="Courier New"/>
    </w:rPr>
  </w:style>
  <w:style w:type="character" w:customStyle="1" w:styleId="WW8Num15z0">
    <w:name w:val="WW8Num15z0"/>
    <w:rsid w:val="00DA091F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DA091F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DA091F"/>
    <w:rPr>
      <w:rFonts w:ascii="Wingdings" w:hAnsi="Wingdings"/>
    </w:rPr>
  </w:style>
  <w:style w:type="character" w:customStyle="1" w:styleId="WW8Num15z3">
    <w:name w:val="WW8Num15z3"/>
    <w:rsid w:val="00DA091F"/>
    <w:rPr>
      <w:rFonts w:ascii="Symbol" w:hAnsi="Symbol"/>
    </w:rPr>
  </w:style>
  <w:style w:type="character" w:customStyle="1" w:styleId="WW8Num15z4">
    <w:name w:val="WW8Num15z4"/>
    <w:rsid w:val="00DA091F"/>
    <w:rPr>
      <w:rFonts w:ascii="Courier New" w:hAnsi="Courier New" w:cs="Courier New"/>
    </w:rPr>
  </w:style>
  <w:style w:type="character" w:customStyle="1" w:styleId="WW8Num16z0">
    <w:name w:val="WW8Num16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DA091F"/>
    <w:rPr>
      <w:sz w:val="20"/>
      <w:szCs w:val="20"/>
    </w:rPr>
  </w:style>
  <w:style w:type="character" w:customStyle="1" w:styleId="WW8Num18z0">
    <w:name w:val="WW8Num18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DA091F"/>
    <w:rPr>
      <w:b w:val="0"/>
      <w:i w:val="0"/>
      <w:sz w:val="20"/>
      <w:szCs w:val="20"/>
    </w:rPr>
  </w:style>
  <w:style w:type="character" w:customStyle="1" w:styleId="WW8Num20z0">
    <w:name w:val="WW8Num20z0"/>
    <w:rsid w:val="00DA091F"/>
    <w:rPr>
      <w:sz w:val="20"/>
      <w:szCs w:val="20"/>
    </w:rPr>
  </w:style>
  <w:style w:type="character" w:customStyle="1" w:styleId="WW8Num21z0">
    <w:name w:val="WW8Num21z0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DA091F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DA091F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DA091F"/>
    <w:rPr>
      <w:rFonts w:ascii="Wingdings" w:hAnsi="Wingdings"/>
    </w:rPr>
  </w:style>
  <w:style w:type="character" w:customStyle="1" w:styleId="WW8Num22z3">
    <w:name w:val="WW8Num22z3"/>
    <w:rsid w:val="00DA091F"/>
    <w:rPr>
      <w:rFonts w:ascii="Symbol" w:hAnsi="Symbol"/>
    </w:rPr>
  </w:style>
  <w:style w:type="character" w:customStyle="1" w:styleId="WW8Num22z4">
    <w:name w:val="WW8Num22z4"/>
    <w:rsid w:val="00DA091F"/>
    <w:rPr>
      <w:rFonts w:ascii="Courier New" w:hAnsi="Courier New" w:cs="Courier New"/>
    </w:rPr>
  </w:style>
  <w:style w:type="character" w:customStyle="1" w:styleId="WW8Num23z0">
    <w:name w:val="WW8Num23z0"/>
    <w:rsid w:val="00DA091F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DA091F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DA091F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DA091F"/>
    <w:rPr>
      <w:rFonts w:ascii="Wingdings" w:hAnsi="Wingdings"/>
    </w:rPr>
  </w:style>
  <w:style w:type="character" w:customStyle="1" w:styleId="WW8Num24z3">
    <w:name w:val="WW8Num24z3"/>
    <w:rsid w:val="00DA091F"/>
    <w:rPr>
      <w:rFonts w:ascii="Symbol" w:hAnsi="Symbol"/>
    </w:rPr>
  </w:style>
  <w:style w:type="character" w:customStyle="1" w:styleId="WW8Num24z4">
    <w:name w:val="WW8Num24z4"/>
    <w:rsid w:val="00DA091F"/>
    <w:rPr>
      <w:rFonts w:ascii="Courier New" w:hAnsi="Courier New" w:cs="Courier New"/>
    </w:rPr>
  </w:style>
  <w:style w:type="character" w:customStyle="1" w:styleId="WW-DefaultParagraphFont">
    <w:name w:val="WW-Default Paragraph Font"/>
    <w:rsid w:val="00DA091F"/>
  </w:style>
  <w:style w:type="character" w:customStyle="1" w:styleId="Teletype">
    <w:name w:val="Teletype"/>
    <w:rsid w:val="00DA091F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DA091F"/>
  </w:style>
  <w:style w:type="character" w:customStyle="1" w:styleId="Bullets">
    <w:name w:val="Bullets"/>
    <w:rsid w:val="00DA091F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DA091F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DA091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DA091F"/>
    <w:pPr>
      <w:spacing w:after="120"/>
    </w:pPr>
  </w:style>
  <w:style w:type="paragraph" w:styleId="Naslov">
    <w:name w:val="Title"/>
    <w:basedOn w:val="Naslov1"/>
    <w:next w:val="Podnaslov"/>
    <w:qFormat/>
    <w:rsid w:val="00DA091F"/>
  </w:style>
  <w:style w:type="paragraph" w:styleId="Podnaslov">
    <w:name w:val="Subtitle"/>
    <w:basedOn w:val="Naslov1"/>
    <w:next w:val="Tijeloteksta"/>
    <w:qFormat/>
    <w:rsid w:val="00DA091F"/>
    <w:pPr>
      <w:jc w:val="center"/>
    </w:pPr>
    <w:rPr>
      <w:i/>
      <w:iCs/>
    </w:rPr>
  </w:style>
  <w:style w:type="paragraph" w:styleId="Popis">
    <w:name w:val="List"/>
    <w:basedOn w:val="Tijeloteksta"/>
    <w:rsid w:val="00DA091F"/>
    <w:rPr>
      <w:rFonts w:ascii="Arial" w:hAnsi="Arial" w:cs="Tahoma"/>
    </w:rPr>
  </w:style>
  <w:style w:type="paragraph" w:customStyle="1" w:styleId="Opis">
    <w:name w:val="Opis"/>
    <w:basedOn w:val="Normal"/>
    <w:rsid w:val="00DA091F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DA091F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DA091F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DA091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DA091F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DA0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A091F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DA091F"/>
    <w:pPr>
      <w:suppressLineNumbers/>
    </w:pPr>
  </w:style>
  <w:style w:type="paragraph" w:customStyle="1" w:styleId="TableHeading">
    <w:name w:val="Table Heading"/>
    <w:basedOn w:val="TableContents"/>
    <w:rsid w:val="00DA091F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DA091F"/>
  </w:style>
  <w:style w:type="paragraph" w:customStyle="1" w:styleId="Sadrajitablice">
    <w:name w:val="Sadržaji tablice"/>
    <w:basedOn w:val="Normal"/>
    <w:rsid w:val="00DA091F"/>
    <w:pPr>
      <w:suppressLineNumbers/>
    </w:pPr>
  </w:style>
  <w:style w:type="paragraph" w:customStyle="1" w:styleId="Naslovtablice">
    <w:name w:val="Naslov tablice"/>
    <w:basedOn w:val="Sadrajitablice"/>
    <w:rsid w:val="00DA091F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A06B-8BA3-468F-BBC1-314042F3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daf</cp:lastModifiedBy>
  <cp:revision>3</cp:revision>
  <cp:lastPrinted>2015-03-02T10:31:00Z</cp:lastPrinted>
  <dcterms:created xsi:type="dcterms:W3CDTF">2024-03-01T05:32:00Z</dcterms:created>
  <dcterms:modified xsi:type="dcterms:W3CDTF">2024-03-01T06:17:00Z</dcterms:modified>
</cp:coreProperties>
</file>